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25" w:rsidRPr="00575B20" w:rsidRDefault="00847625" w:rsidP="00847625">
      <w:pPr>
        <w:tabs>
          <w:tab w:val="left" w:pos="9355"/>
        </w:tabs>
        <w:spacing w:after="0" w:line="240" w:lineRule="auto"/>
        <w:ind w:left="-284"/>
        <w:contextualSpacing/>
        <w:jc w:val="center"/>
        <w:rPr>
          <w:rFonts w:ascii="Times New Roman" w:eastAsia="Times New Roman" w:hAnsi="Times New Roman" w:cs="Times New Roman"/>
          <w:sz w:val="28"/>
          <w:szCs w:val="28"/>
          <w:lang w:eastAsia="ru-RU"/>
        </w:rPr>
      </w:pPr>
      <w:r w:rsidRPr="00575B20">
        <w:rPr>
          <w:rFonts w:ascii="Times New Roman" w:eastAsia="Times New Roman" w:hAnsi="Times New Roman" w:cs="Times New Roman"/>
          <w:sz w:val="28"/>
          <w:szCs w:val="28"/>
          <w:lang w:eastAsia="ru-RU"/>
        </w:rPr>
        <w:t>МУНИЦИПАЛЬНОЕ БЮДЖЕТНОЕ ОБЩЕОБРАЗОВАТЕЛЬНОЕ УЧРЕЖДЕНИЕ КАРСУНСКАЯ СРЕДНЯЯ ШКОЛА ИМЕНИ Д.Н.ГУСЕВА</w:t>
      </w:r>
    </w:p>
    <w:p w:rsidR="00847625" w:rsidRPr="00847625" w:rsidRDefault="00847625" w:rsidP="00847625">
      <w:pPr>
        <w:tabs>
          <w:tab w:val="left" w:pos="9355"/>
        </w:tabs>
        <w:spacing w:after="0" w:line="240" w:lineRule="auto"/>
        <w:ind w:left="-284"/>
        <w:contextualSpacing/>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ind w:left="-284"/>
        <w:contextualSpacing/>
        <w:rPr>
          <w:rFonts w:ascii="Times New Roman" w:eastAsia="Times New Roman" w:hAnsi="Times New Roman" w:cs="Times New Roman"/>
          <w:sz w:val="28"/>
          <w:szCs w:val="28"/>
          <w:lang w:eastAsia="ru-RU"/>
        </w:rPr>
      </w:pPr>
    </w:p>
    <w:p w:rsidR="00847625" w:rsidRPr="00847625" w:rsidRDefault="00847625" w:rsidP="00847625">
      <w:pPr>
        <w:spacing w:after="0" w:line="240" w:lineRule="auto"/>
        <w:ind w:left="-284"/>
        <w:contextualSpacing/>
        <w:rPr>
          <w:rFonts w:ascii="Times New Roman" w:eastAsia="Times New Roman" w:hAnsi="Times New Roman" w:cs="Times New Roman"/>
          <w:sz w:val="28"/>
          <w:szCs w:val="28"/>
          <w:lang w:eastAsia="ru-RU"/>
        </w:rPr>
      </w:pPr>
    </w:p>
    <w:p w:rsidR="00847625" w:rsidRPr="00847625" w:rsidRDefault="00847625" w:rsidP="00847625">
      <w:pPr>
        <w:spacing w:after="0" w:line="240" w:lineRule="auto"/>
        <w:ind w:left="-284"/>
        <w:contextualSpacing/>
        <w:rPr>
          <w:rFonts w:ascii="Times New Roman" w:eastAsia="Times New Roman" w:hAnsi="Times New Roman" w:cs="Times New Roman"/>
          <w:sz w:val="28"/>
          <w:szCs w:val="28"/>
          <w:lang w:eastAsia="ru-RU"/>
        </w:rPr>
      </w:pPr>
    </w:p>
    <w:p w:rsidR="00C20E6D" w:rsidRDefault="00C20E6D" w:rsidP="00C20E6D">
      <w:pPr>
        <w:tabs>
          <w:tab w:val="left" w:pos="9355"/>
        </w:tabs>
        <w:spacing w:after="0" w:line="240" w:lineRule="auto"/>
        <w:ind w:left="-284"/>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Рассмотрена и принята на заседании                                                  Утверждаю:</w:t>
      </w:r>
    </w:p>
    <w:p w:rsidR="00C20E6D" w:rsidRDefault="00C20E6D" w:rsidP="00C20E6D">
      <w:pPr>
        <w:spacing w:line="240" w:lineRule="atLeast"/>
        <w:ind w:left="-284"/>
        <w:contextualSpacing/>
        <w:rPr>
          <w:rFonts w:ascii="Times New Roman" w:eastAsia="Times New Roman" w:hAnsi="Times New Roman" w:cs="Times New Roman"/>
          <w:bCs/>
          <w:sz w:val="28"/>
          <w:szCs w:val="28"/>
          <w:lang w:eastAsia="ru-RU"/>
        </w:rPr>
      </w:pPr>
      <w:r>
        <w:rPr>
          <w:rFonts w:ascii="Times New Roman" w:eastAsia="Calibri" w:hAnsi="Times New Roman" w:cs="Times New Roman"/>
          <w:bCs/>
          <w:sz w:val="28"/>
          <w:szCs w:val="28"/>
          <w:lang w:bidi="en-US"/>
        </w:rPr>
        <w:t xml:space="preserve">педагогического совета                                                      Директор МБОУ КСШ </w:t>
      </w:r>
      <w:r>
        <w:rPr>
          <w:rFonts w:ascii="Times New Roman" w:eastAsia="Times New Roman" w:hAnsi="Times New Roman" w:cs="Times New Roman"/>
          <w:bCs/>
          <w:sz w:val="28"/>
          <w:szCs w:val="28"/>
          <w:lang w:eastAsia="ru-RU"/>
        </w:rPr>
        <w:t>Протокол № 6                                                                              имени Д.Н.Гусева</w:t>
      </w:r>
    </w:p>
    <w:p w:rsidR="00C20E6D" w:rsidRDefault="00C20E6D" w:rsidP="00C20E6D">
      <w:pPr>
        <w:spacing w:after="0" w:line="240" w:lineRule="atLeast"/>
        <w:ind w:left="-284"/>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31 мая 2023г.                                                        _____________ Н.А.Кабакова</w:t>
      </w:r>
    </w:p>
    <w:p w:rsidR="00847625" w:rsidRPr="00847625" w:rsidRDefault="00847625" w:rsidP="00847625">
      <w:pPr>
        <w:spacing w:after="0" w:line="240" w:lineRule="auto"/>
        <w:ind w:left="-284"/>
        <w:contextualSpacing/>
        <w:rPr>
          <w:rFonts w:ascii="Times New Roman" w:eastAsia="Times New Roman" w:hAnsi="Times New Roman" w:cs="Times New Roman"/>
          <w:sz w:val="28"/>
          <w:szCs w:val="28"/>
          <w:lang w:eastAsia="ru-RU"/>
        </w:rPr>
      </w:pPr>
    </w:p>
    <w:p w:rsidR="00847625" w:rsidRPr="00847625" w:rsidRDefault="00847625" w:rsidP="00847625">
      <w:pPr>
        <w:spacing w:after="0" w:line="240" w:lineRule="auto"/>
        <w:ind w:left="-284"/>
        <w:contextualSpacing/>
        <w:rPr>
          <w:rFonts w:ascii="Times New Roman" w:eastAsia="Times New Roman" w:hAnsi="Times New Roman" w:cs="Times New Roman"/>
          <w:sz w:val="28"/>
          <w:szCs w:val="28"/>
          <w:lang w:eastAsia="ru-RU"/>
        </w:rPr>
      </w:pPr>
    </w:p>
    <w:p w:rsidR="00847625" w:rsidRPr="00847625" w:rsidRDefault="00847625" w:rsidP="00847625">
      <w:pPr>
        <w:spacing w:after="0" w:line="240" w:lineRule="auto"/>
        <w:contextualSpacing/>
        <w:rPr>
          <w:rFonts w:ascii="Times New Roman" w:eastAsia="Times New Roman" w:hAnsi="Times New Roman" w:cs="Times New Roman"/>
          <w:sz w:val="28"/>
          <w:szCs w:val="28"/>
          <w:lang w:eastAsia="ru-RU"/>
        </w:rPr>
      </w:pPr>
    </w:p>
    <w:p w:rsidR="00847625" w:rsidRPr="00847625" w:rsidRDefault="00847625" w:rsidP="00847625">
      <w:pPr>
        <w:spacing w:after="0" w:line="240" w:lineRule="auto"/>
        <w:contextualSpacing/>
        <w:rPr>
          <w:rFonts w:ascii="Times New Roman" w:eastAsia="Times New Roman" w:hAnsi="Times New Roman" w:cs="Times New Roman"/>
          <w:sz w:val="28"/>
          <w:szCs w:val="28"/>
          <w:lang w:eastAsia="ru-RU"/>
        </w:rPr>
      </w:pPr>
    </w:p>
    <w:p w:rsidR="00847625" w:rsidRPr="00847625" w:rsidRDefault="00847625" w:rsidP="00847625">
      <w:pPr>
        <w:spacing w:after="0" w:line="240" w:lineRule="auto"/>
        <w:contextualSpacing/>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ДОПОЛНИТЕЛЬНАЯ</w:t>
      </w:r>
      <w:r w:rsidR="00144FA9">
        <w:rPr>
          <w:rFonts w:ascii="Times New Roman" w:eastAsia="Times New Roman" w:hAnsi="Times New Roman" w:cs="Times New Roman"/>
          <w:b/>
          <w:sz w:val="28"/>
          <w:szCs w:val="28"/>
          <w:lang w:eastAsia="ru-RU"/>
        </w:rPr>
        <w:t xml:space="preserve"> ОБЩЕОБРАЗОВАТЕЛЬНАЯ</w:t>
      </w:r>
    </w:p>
    <w:p w:rsidR="00847625" w:rsidRPr="00847625" w:rsidRDefault="00847625" w:rsidP="00847625">
      <w:pPr>
        <w:spacing w:after="0" w:line="240" w:lineRule="auto"/>
        <w:contextualSpacing/>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ОБЩЕРАЗВИВАЮЩАЯ ПРОГРАММА</w:t>
      </w:r>
    </w:p>
    <w:p w:rsidR="00847625" w:rsidRPr="00144FA9" w:rsidRDefault="00144FA9" w:rsidP="00847625">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социально-гуманитарной</w:t>
      </w:r>
      <w:r w:rsidR="00847625" w:rsidRPr="00144FA9">
        <w:rPr>
          <w:rFonts w:ascii="Times New Roman" w:eastAsia="Times New Roman" w:hAnsi="Times New Roman" w:cs="Times New Roman"/>
          <w:sz w:val="28"/>
          <w:szCs w:val="28"/>
          <w:lang w:eastAsia="ru-RU"/>
        </w:rPr>
        <w:t xml:space="preserve">  направленности</w:t>
      </w:r>
    </w:p>
    <w:p w:rsidR="00847625" w:rsidRPr="00144FA9" w:rsidRDefault="00847625" w:rsidP="00847625">
      <w:pPr>
        <w:spacing w:after="0" w:line="240" w:lineRule="auto"/>
        <w:contextualSpacing/>
        <w:jc w:val="center"/>
        <w:rPr>
          <w:rFonts w:ascii="Times New Roman" w:eastAsia="Times New Roman" w:hAnsi="Times New Roman" w:cs="Times New Roman"/>
          <w:b/>
          <w:sz w:val="48"/>
          <w:szCs w:val="48"/>
          <w:lang w:eastAsia="ru-RU"/>
        </w:rPr>
      </w:pPr>
      <w:r w:rsidRPr="00144FA9">
        <w:rPr>
          <w:rFonts w:ascii="Times New Roman" w:eastAsia="Times New Roman" w:hAnsi="Times New Roman" w:cs="Times New Roman"/>
          <w:b/>
          <w:sz w:val="48"/>
          <w:szCs w:val="48"/>
          <w:lang w:eastAsia="ru-RU"/>
        </w:rPr>
        <w:t>«Зёрнышко»</w:t>
      </w:r>
    </w:p>
    <w:p w:rsidR="00847625" w:rsidRPr="00144FA9" w:rsidRDefault="00847625" w:rsidP="00847625">
      <w:pPr>
        <w:spacing w:after="0" w:line="240" w:lineRule="auto"/>
        <w:contextualSpacing/>
        <w:jc w:val="center"/>
        <w:rPr>
          <w:rFonts w:ascii="Times New Roman" w:eastAsia="Times New Roman" w:hAnsi="Times New Roman" w:cs="Times New Roman"/>
          <w:sz w:val="48"/>
          <w:szCs w:val="48"/>
          <w:lang w:eastAsia="ru-RU"/>
        </w:rPr>
      </w:pPr>
    </w:p>
    <w:p w:rsidR="00847625" w:rsidRPr="00847625" w:rsidRDefault="00847625" w:rsidP="00847625">
      <w:pPr>
        <w:spacing w:after="0" w:line="240" w:lineRule="auto"/>
        <w:contextualSpacing/>
        <w:jc w:val="center"/>
        <w:rPr>
          <w:rFonts w:ascii="Times New Roman" w:eastAsia="Times New Roman" w:hAnsi="Times New Roman" w:cs="Times New Roman"/>
          <w:sz w:val="28"/>
          <w:szCs w:val="28"/>
          <w:lang w:eastAsia="ru-RU"/>
        </w:rPr>
      </w:pPr>
    </w:p>
    <w:p w:rsidR="00847625" w:rsidRPr="000B2966" w:rsidRDefault="000B2966" w:rsidP="00847625">
      <w:pPr>
        <w:spacing w:after="0" w:line="240" w:lineRule="auto"/>
        <w:contextualSpacing/>
        <w:jc w:val="center"/>
        <w:rPr>
          <w:rFonts w:ascii="Times New Roman" w:eastAsia="Times New Roman" w:hAnsi="Times New Roman" w:cs="Times New Roman"/>
          <w:sz w:val="28"/>
          <w:szCs w:val="28"/>
          <w:lang w:eastAsia="ru-RU"/>
        </w:rPr>
      </w:pPr>
      <w:r w:rsidRPr="000B2966">
        <w:rPr>
          <w:rFonts w:ascii="Times New Roman" w:eastAsia="Times New Roman" w:hAnsi="Times New Roman" w:cs="Times New Roman"/>
          <w:sz w:val="28"/>
          <w:szCs w:val="28"/>
          <w:lang w:eastAsia="ru-RU"/>
        </w:rPr>
        <w:t>Уровень р</w:t>
      </w:r>
      <w:r w:rsidR="009329DC">
        <w:rPr>
          <w:rFonts w:ascii="Times New Roman" w:eastAsia="Times New Roman" w:hAnsi="Times New Roman" w:cs="Times New Roman"/>
          <w:sz w:val="28"/>
          <w:szCs w:val="28"/>
          <w:lang w:eastAsia="ru-RU"/>
        </w:rPr>
        <w:t>еализуемой программы - базовый</w:t>
      </w:r>
    </w:p>
    <w:p w:rsidR="00847625" w:rsidRPr="00847625" w:rsidRDefault="00847625" w:rsidP="00847625">
      <w:pPr>
        <w:spacing w:after="0" w:line="240" w:lineRule="auto"/>
        <w:contextualSpacing/>
        <w:jc w:val="center"/>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Срок реализации программы - </w:t>
      </w:r>
      <w:r w:rsidRPr="00847625">
        <w:rPr>
          <w:rFonts w:ascii="Times New Roman" w:eastAsia="Times New Roman" w:hAnsi="Times New Roman" w:cs="Times New Roman"/>
          <w:b/>
          <w:sz w:val="28"/>
          <w:szCs w:val="28"/>
          <w:lang w:eastAsia="ru-RU"/>
        </w:rPr>
        <w:t>1 год</w:t>
      </w:r>
    </w:p>
    <w:p w:rsidR="00847625" w:rsidRPr="00847625" w:rsidRDefault="00847625" w:rsidP="00847625">
      <w:pPr>
        <w:tabs>
          <w:tab w:val="left" w:pos="6345"/>
        </w:tabs>
        <w:spacing w:after="0" w:line="240" w:lineRule="auto"/>
        <w:contextualSpacing/>
        <w:jc w:val="center"/>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Возраст обучающихся: </w:t>
      </w:r>
      <w:r w:rsidR="002E4119">
        <w:rPr>
          <w:rFonts w:ascii="Times New Roman" w:eastAsia="Times New Roman" w:hAnsi="Times New Roman" w:cs="Times New Roman"/>
          <w:b/>
          <w:sz w:val="28"/>
          <w:szCs w:val="28"/>
          <w:lang w:eastAsia="ru-RU"/>
        </w:rPr>
        <w:t>5</w:t>
      </w:r>
      <w:r w:rsidR="000B2966">
        <w:rPr>
          <w:rFonts w:ascii="Times New Roman" w:eastAsia="Times New Roman" w:hAnsi="Times New Roman" w:cs="Times New Roman"/>
          <w:b/>
          <w:sz w:val="28"/>
          <w:szCs w:val="28"/>
          <w:lang w:eastAsia="ru-RU"/>
        </w:rPr>
        <w:t>-7</w:t>
      </w:r>
      <w:r w:rsidRPr="00847625">
        <w:rPr>
          <w:rFonts w:ascii="Times New Roman" w:eastAsia="Times New Roman" w:hAnsi="Times New Roman" w:cs="Times New Roman"/>
          <w:b/>
          <w:sz w:val="28"/>
          <w:szCs w:val="28"/>
          <w:lang w:eastAsia="ru-RU"/>
        </w:rPr>
        <w:t xml:space="preserve"> лет</w:t>
      </w:r>
    </w:p>
    <w:p w:rsidR="00847625" w:rsidRPr="00847625" w:rsidRDefault="00847625" w:rsidP="00847625">
      <w:pPr>
        <w:tabs>
          <w:tab w:val="left" w:pos="9355"/>
        </w:tabs>
        <w:spacing w:after="0" w:line="240" w:lineRule="auto"/>
        <w:contextualSpacing/>
        <w:jc w:val="center"/>
        <w:rPr>
          <w:rFonts w:ascii="Times New Roman" w:eastAsia="Times New Roman" w:hAnsi="Times New Roman" w:cs="Times New Roman"/>
          <w:sz w:val="28"/>
          <w:szCs w:val="28"/>
          <w:lang w:eastAsia="ru-RU"/>
        </w:rPr>
      </w:pPr>
    </w:p>
    <w:p w:rsidR="00847625" w:rsidRPr="00847625" w:rsidRDefault="00847625" w:rsidP="00847625">
      <w:pPr>
        <w:tabs>
          <w:tab w:val="left" w:pos="9355"/>
        </w:tabs>
        <w:spacing w:after="0" w:line="240" w:lineRule="auto"/>
        <w:contextualSpacing/>
        <w:jc w:val="center"/>
        <w:rPr>
          <w:rFonts w:ascii="Times New Roman" w:eastAsia="Times New Roman" w:hAnsi="Times New Roman" w:cs="Times New Roman"/>
          <w:sz w:val="28"/>
          <w:szCs w:val="28"/>
          <w:lang w:eastAsia="ru-RU"/>
        </w:rPr>
      </w:pPr>
    </w:p>
    <w:p w:rsidR="00847625" w:rsidRPr="00847625" w:rsidRDefault="00847625" w:rsidP="00847625">
      <w:pPr>
        <w:tabs>
          <w:tab w:val="left" w:pos="9355"/>
        </w:tabs>
        <w:spacing w:after="0" w:line="240" w:lineRule="auto"/>
        <w:contextualSpacing/>
        <w:jc w:val="right"/>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Автор-разработчик:</w:t>
      </w:r>
    </w:p>
    <w:p w:rsidR="00847625" w:rsidRPr="00847625" w:rsidRDefault="00847625" w:rsidP="00847625">
      <w:pPr>
        <w:tabs>
          <w:tab w:val="left" w:pos="9355"/>
        </w:tabs>
        <w:spacing w:after="0" w:line="240" w:lineRule="auto"/>
        <w:contextualSpacing/>
        <w:jc w:val="right"/>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педагог дополнительного образования</w:t>
      </w:r>
    </w:p>
    <w:p w:rsidR="00847625" w:rsidRPr="00847625" w:rsidRDefault="00847625" w:rsidP="00847625">
      <w:pPr>
        <w:tabs>
          <w:tab w:val="left" w:pos="9355"/>
        </w:tabs>
        <w:spacing w:after="0" w:line="240" w:lineRule="auto"/>
        <w:contextualSpacing/>
        <w:jc w:val="right"/>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Токарева Лариса Олеговна</w:t>
      </w:r>
    </w:p>
    <w:p w:rsidR="00847625" w:rsidRPr="00847625" w:rsidRDefault="00847625" w:rsidP="00847625">
      <w:pPr>
        <w:tabs>
          <w:tab w:val="left" w:pos="9355"/>
        </w:tabs>
        <w:spacing w:after="0" w:line="240" w:lineRule="auto"/>
        <w:contextualSpacing/>
        <w:jc w:val="center"/>
        <w:rPr>
          <w:rFonts w:ascii="Times New Roman" w:eastAsia="Times New Roman" w:hAnsi="Times New Roman" w:cs="Times New Roman"/>
          <w:b/>
          <w:sz w:val="28"/>
          <w:szCs w:val="28"/>
          <w:lang w:eastAsia="ru-RU"/>
        </w:rPr>
      </w:pPr>
    </w:p>
    <w:p w:rsidR="00847625" w:rsidRPr="00847625" w:rsidRDefault="00847625" w:rsidP="00847625">
      <w:pPr>
        <w:tabs>
          <w:tab w:val="left" w:pos="9355"/>
        </w:tabs>
        <w:spacing w:after="0" w:line="240" w:lineRule="auto"/>
        <w:contextualSpacing/>
        <w:jc w:val="center"/>
        <w:rPr>
          <w:rFonts w:ascii="Times New Roman" w:eastAsia="Times New Roman" w:hAnsi="Times New Roman" w:cs="Times New Roman"/>
          <w:b/>
          <w:sz w:val="28"/>
          <w:szCs w:val="28"/>
          <w:lang w:eastAsia="ru-RU"/>
        </w:rPr>
      </w:pPr>
    </w:p>
    <w:p w:rsidR="00847625" w:rsidRPr="00847625" w:rsidRDefault="00847625" w:rsidP="00847625">
      <w:pPr>
        <w:tabs>
          <w:tab w:val="left" w:pos="9355"/>
        </w:tabs>
        <w:spacing w:after="0" w:line="240" w:lineRule="auto"/>
        <w:contextualSpacing/>
        <w:jc w:val="center"/>
        <w:rPr>
          <w:rFonts w:ascii="Times New Roman" w:eastAsia="Times New Roman" w:hAnsi="Times New Roman" w:cs="Times New Roman"/>
          <w:b/>
          <w:sz w:val="28"/>
          <w:szCs w:val="28"/>
          <w:lang w:eastAsia="ru-RU"/>
        </w:rPr>
      </w:pPr>
    </w:p>
    <w:p w:rsidR="00847625" w:rsidRPr="00847625" w:rsidRDefault="00847625" w:rsidP="00847625">
      <w:pPr>
        <w:tabs>
          <w:tab w:val="left" w:pos="9355"/>
        </w:tabs>
        <w:spacing w:after="0" w:line="240" w:lineRule="auto"/>
        <w:contextualSpacing/>
        <w:jc w:val="center"/>
        <w:rPr>
          <w:rFonts w:ascii="Times New Roman" w:eastAsia="Times New Roman" w:hAnsi="Times New Roman" w:cs="Times New Roman"/>
          <w:b/>
          <w:sz w:val="28"/>
          <w:szCs w:val="28"/>
          <w:lang w:eastAsia="ru-RU"/>
        </w:rPr>
      </w:pPr>
    </w:p>
    <w:p w:rsidR="00847625" w:rsidRPr="00847625" w:rsidRDefault="00847625" w:rsidP="00847625">
      <w:pPr>
        <w:tabs>
          <w:tab w:val="left" w:pos="9355"/>
        </w:tabs>
        <w:spacing w:after="0" w:line="240" w:lineRule="auto"/>
        <w:contextualSpacing/>
        <w:jc w:val="center"/>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contextualSpacing/>
        <w:jc w:val="center"/>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contextualSpacing/>
        <w:jc w:val="center"/>
        <w:rPr>
          <w:rFonts w:ascii="Times New Roman" w:eastAsia="Times New Roman" w:hAnsi="Times New Roman" w:cs="Times New Roman"/>
          <w:b/>
          <w:sz w:val="28"/>
          <w:szCs w:val="28"/>
          <w:lang w:eastAsia="ru-RU"/>
        </w:rPr>
      </w:pPr>
    </w:p>
    <w:p w:rsidR="00847625" w:rsidRDefault="00847625" w:rsidP="00847625">
      <w:pPr>
        <w:spacing w:after="0" w:line="240" w:lineRule="auto"/>
        <w:contextualSpacing/>
        <w:jc w:val="center"/>
        <w:rPr>
          <w:rFonts w:ascii="Times New Roman" w:eastAsia="Times New Roman" w:hAnsi="Times New Roman" w:cs="Times New Roman"/>
          <w:b/>
          <w:sz w:val="28"/>
          <w:szCs w:val="28"/>
          <w:lang w:eastAsia="ru-RU"/>
        </w:rPr>
      </w:pPr>
    </w:p>
    <w:p w:rsidR="00C20E6D" w:rsidRPr="00847625" w:rsidRDefault="00C20E6D" w:rsidP="00847625">
      <w:pPr>
        <w:spacing w:after="0" w:line="240" w:lineRule="auto"/>
        <w:contextualSpacing/>
        <w:jc w:val="center"/>
        <w:rPr>
          <w:rFonts w:ascii="Times New Roman" w:eastAsia="Times New Roman" w:hAnsi="Times New Roman" w:cs="Times New Roman"/>
          <w:b/>
          <w:sz w:val="28"/>
          <w:szCs w:val="28"/>
          <w:lang w:eastAsia="ru-RU"/>
        </w:rPr>
      </w:pPr>
      <w:bookmarkStart w:id="0" w:name="_GoBack"/>
      <w:bookmarkEnd w:id="0"/>
    </w:p>
    <w:p w:rsidR="00847625" w:rsidRPr="00847625" w:rsidRDefault="00847625" w:rsidP="00847625">
      <w:pPr>
        <w:spacing w:after="0" w:line="240" w:lineRule="auto"/>
        <w:contextualSpacing/>
        <w:jc w:val="center"/>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contextualSpacing/>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Карсун 20</w:t>
      </w:r>
      <w:r w:rsidRPr="00847625">
        <w:rPr>
          <w:rFonts w:ascii="Times New Roman" w:eastAsia="Times New Roman" w:hAnsi="Times New Roman" w:cs="Times New Roman"/>
          <w:b/>
          <w:sz w:val="28"/>
          <w:szCs w:val="28"/>
          <w:lang w:val="en-US" w:eastAsia="ru-RU"/>
        </w:rPr>
        <w:t>2</w:t>
      </w:r>
      <w:r w:rsidR="009329DC">
        <w:rPr>
          <w:rFonts w:ascii="Times New Roman" w:eastAsia="Times New Roman" w:hAnsi="Times New Roman" w:cs="Times New Roman"/>
          <w:b/>
          <w:sz w:val="28"/>
          <w:szCs w:val="28"/>
          <w:lang w:eastAsia="ru-RU"/>
        </w:rPr>
        <w:t>3</w:t>
      </w:r>
      <w:r w:rsidRPr="00847625">
        <w:rPr>
          <w:rFonts w:ascii="Times New Roman" w:eastAsia="Times New Roman" w:hAnsi="Times New Roman" w:cs="Times New Roman"/>
          <w:b/>
          <w:sz w:val="28"/>
          <w:szCs w:val="28"/>
          <w:lang w:eastAsia="ru-RU"/>
        </w:rPr>
        <w:t xml:space="preserve"> г.</w:t>
      </w: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bCs/>
          <w:spacing w:val="-18"/>
          <w:sz w:val="28"/>
          <w:szCs w:val="28"/>
          <w:lang w:eastAsia="ru-RU"/>
        </w:rPr>
      </w:pPr>
      <w:r w:rsidRPr="00847625">
        <w:rPr>
          <w:rFonts w:ascii="Times New Roman" w:eastAsia="Times New Roman" w:hAnsi="Times New Roman" w:cs="Times New Roman"/>
          <w:b/>
          <w:bCs/>
          <w:spacing w:val="-18"/>
          <w:sz w:val="28"/>
          <w:szCs w:val="28"/>
          <w:lang w:eastAsia="ru-RU"/>
        </w:rPr>
        <w:lastRenderedPageBreak/>
        <w:t>Оглавление.</w:t>
      </w:r>
    </w:p>
    <w:p w:rsidR="00847625" w:rsidRPr="00847625" w:rsidRDefault="00847625" w:rsidP="00847625">
      <w:pPr>
        <w:spacing w:after="0" w:line="240" w:lineRule="auto"/>
        <w:jc w:val="center"/>
        <w:rPr>
          <w:rFonts w:ascii="Times New Roman" w:eastAsia="Times New Roman" w:hAnsi="Times New Roman" w:cs="Times New Roman"/>
          <w:b/>
          <w:bCs/>
          <w:spacing w:val="-18"/>
          <w:sz w:val="28"/>
          <w:szCs w:val="28"/>
          <w:lang w:eastAsia="ru-RU"/>
        </w:rPr>
      </w:pPr>
    </w:p>
    <w:tbl>
      <w:tblPr>
        <w:tblStyle w:val="11"/>
        <w:tblW w:w="0" w:type="auto"/>
        <w:tblLook w:val="04A0" w:firstRow="1" w:lastRow="0" w:firstColumn="1" w:lastColumn="0" w:noHBand="0" w:noVBand="1"/>
      </w:tblPr>
      <w:tblGrid>
        <w:gridCol w:w="1809"/>
        <w:gridCol w:w="6663"/>
        <w:gridCol w:w="1099"/>
      </w:tblGrid>
      <w:tr w:rsidR="00847625" w:rsidRPr="00847625" w:rsidTr="00847625">
        <w:trPr>
          <w:trHeight w:val="644"/>
        </w:trPr>
        <w:tc>
          <w:tcPr>
            <w:tcW w:w="180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Раздел 1</w:t>
            </w:r>
          </w:p>
        </w:tc>
        <w:tc>
          <w:tcPr>
            <w:tcW w:w="6663"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Комплекс основных характеристик программы</w:t>
            </w:r>
          </w:p>
        </w:tc>
        <w:tc>
          <w:tcPr>
            <w:tcW w:w="109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Стр. 3</w:t>
            </w:r>
          </w:p>
        </w:tc>
      </w:tr>
      <w:tr w:rsidR="00847625" w:rsidRPr="00847625" w:rsidTr="00847625">
        <w:trPr>
          <w:trHeight w:val="644"/>
        </w:trPr>
        <w:tc>
          <w:tcPr>
            <w:tcW w:w="180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1.1.</w:t>
            </w:r>
          </w:p>
        </w:tc>
        <w:tc>
          <w:tcPr>
            <w:tcW w:w="6663"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Пояснительная записка</w:t>
            </w:r>
          </w:p>
        </w:tc>
        <w:tc>
          <w:tcPr>
            <w:tcW w:w="109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Стр. 3</w:t>
            </w:r>
          </w:p>
        </w:tc>
      </w:tr>
      <w:tr w:rsidR="00847625" w:rsidRPr="00847625" w:rsidTr="00847625">
        <w:trPr>
          <w:trHeight w:val="644"/>
        </w:trPr>
        <w:tc>
          <w:tcPr>
            <w:tcW w:w="180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 xml:space="preserve">1.2. </w:t>
            </w:r>
          </w:p>
        </w:tc>
        <w:tc>
          <w:tcPr>
            <w:tcW w:w="6663"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Цели и задачи программы «Зёрнышко»</w:t>
            </w:r>
          </w:p>
        </w:tc>
        <w:tc>
          <w:tcPr>
            <w:tcW w:w="109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Стр. 4</w:t>
            </w:r>
          </w:p>
        </w:tc>
      </w:tr>
      <w:tr w:rsidR="00847625" w:rsidRPr="00847625" w:rsidTr="00847625">
        <w:trPr>
          <w:trHeight w:val="644"/>
        </w:trPr>
        <w:tc>
          <w:tcPr>
            <w:tcW w:w="180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1.3.</w:t>
            </w:r>
          </w:p>
        </w:tc>
        <w:tc>
          <w:tcPr>
            <w:tcW w:w="6663"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Содержание  программы. Учебно-тематический план</w:t>
            </w:r>
          </w:p>
        </w:tc>
        <w:tc>
          <w:tcPr>
            <w:tcW w:w="109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Стр. 4</w:t>
            </w:r>
          </w:p>
        </w:tc>
      </w:tr>
      <w:tr w:rsidR="00847625" w:rsidRPr="00847625" w:rsidTr="00847625">
        <w:trPr>
          <w:trHeight w:val="644"/>
        </w:trPr>
        <w:tc>
          <w:tcPr>
            <w:tcW w:w="180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1.4.</w:t>
            </w:r>
          </w:p>
        </w:tc>
        <w:tc>
          <w:tcPr>
            <w:tcW w:w="6663"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Планируемые результаты</w:t>
            </w:r>
          </w:p>
        </w:tc>
        <w:tc>
          <w:tcPr>
            <w:tcW w:w="109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Стр. 12</w:t>
            </w:r>
          </w:p>
        </w:tc>
      </w:tr>
      <w:tr w:rsidR="00847625" w:rsidRPr="00847625" w:rsidTr="00847625">
        <w:trPr>
          <w:trHeight w:val="644"/>
        </w:trPr>
        <w:tc>
          <w:tcPr>
            <w:tcW w:w="180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Раздел 2</w:t>
            </w:r>
          </w:p>
        </w:tc>
        <w:tc>
          <w:tcPr>
            <w:tcW w:w="6663"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Комплекс организационно-педагогических условий</w:t>
            </w:r>
          </w:p>
        </w:tc>
        <w:tc>
          <w:tcPr>
            <w:tcW w:w="109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Стр. 12</w:t>
            </w:r>
          </w:p>
        </w:tc>
      </w:tr>
      <w:tr w:rsidR="00847625" w:rsidRPr="00847625" w:rsidTr="00847625">
        <w:trPr>
          <w:trHeight w:val="644"/>
        </w:trPr>
        <w:tc>
          <w:tcPr>
            <w:tcW w:w="180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2.1.</w:t>
            </w:r>
          </w:p>
        </w:tc>
        <w:tc>
          <w:tcPr>
            <w:tcW w:w="6663"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Календарный учебный график</w:t>
            </w:r>
          </w:p>
        </w:tc>
        <w:tc>
          <w:tcPr>
            <w:tcW w:w="109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Стр. 12</w:t>
            </w:r>
          </w:p>
        </w:tc>
      </w:tr>
      <w:tr w:rsidR="00847625" w:rsidRPr="00847625" w:rsidTr="00847625">
        <w:trPr>
          <w:trHeight w:val="644"/>
        </w:trPr>
        <w:tc>
          <w:tcPr>
            <w:tcW w:w="180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2.2.</w:t>
            </w:r>
          </w:p>
        </w:tc>
        <w:tc>
          <w:tcPr>
            <w:tcW w:w="6663"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Условия реализации программы</w:t>
            </w:r>
          </w:p>
        </w:tc>
        <w:tc>
          <w:tcPr>
            <w:tcW w:w="1099" w:type="dxa"/>
          </w:tcPr>
          <w:p w:rsidR="00847625" w:rsidRPr="00575B20" w:rsidRDefault="0057796D"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Стр. 23</w:t>
            </w:r>
          </w:p>
        </w:tc>
      </w:tr>
      <w:tr w:rsidR="00847625" w:rsidRPr="00847625" w:rsidTr="00847625">
        <w:trPr>
          <w:trHeight w:val="644"/>
        </w:trPr>
        <w:tc>
          <w:tcPr>
            <w:tcW w:w="180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2.3.</w:t>
            </w:r>
          </w:p>
        </w:tc>
        <w:tc>
          <w:tcPr>
            <w:tcW w:w="6663"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Оценочные материалы</w:t>
            </w:r>
          </w:p>
        </w:tc>
        <w:tc>
          <w:tcPr>
            <w:tcW w:w="1099" w:type="dxa"/>
          </w:tcPr>
          <w:p w:rsidR="00847625" w:rsidRPr="00575B20" w:rsidRDefault="0057796D"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Стр. 23</w:t>
            </w:r>
          </w:p>
        </w:tc>
      </w:tr>
      <w:tr w:rsidR="00847625" w:rsidRPr="00847625" w:rsidTr="00847625">
        <w:trPr>
          <w:trHeight w:val="644"/>
        </w:trPr>
        <w:tc>
          <w:tcPr>
            <w:tcW w:w="180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2.4.</w:t>
            </w:r>
          </w:p>
        </w:tc>
        <w:tc>
          <w:tcPr>
            <w:tcW w:w="6663"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Методические материалы</w:t>
            </w:r>
          </w:p>
        </w:tc>
        <w:tc>
          <w:tcPr>
            <w:tcW w:w="1099" w:type="dxa"/>
          </w:tcPr>
          <w:p w:rsidR="00847625" w:rsidRPr="00575B20" w:rsidRDefault="0057796D"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Стр. 24</w:t>
            </w:r>
          </w:p>
        </w:tc>
      </w:tr>
      <w:tr w:rsidR="00847625" w:rsidRPr="00847625" w:rsidTr="00847625">
        <w:trPr>
          <w:trHeight w:val="644"/>
        </w:trPr>
        <w:tc>
          <w:tcPr>
            <w:tcW w:w="180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2.5.</w:t>
            </w:r>
          </w:p>
        </w:tc>
        <w:tc>
          <w:tcPr>
            <w:tcW w:w="6663"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Список литературы</w:t>
            </w:r>
          </w:p>
        </w:tc>
        <w:tc>
          <w:tcPr>
            <w:tcW w:w="1099" w:type="dxa"/>
          </w:tcPr>
          <w:p w:rsidR="00847625" w:rsidRPr="00575B20" w:rsidRDefault="009329DC" w:rsidP="00847625">
            <w:pPr>
              <w:rPr>
                <w:rFonts w:ascii="Times New Roman" w:hAnsi="Times New Roman" w:cs="Times New Roman"/>
                <w:bCs/>
                <w:spacing w:val="-18"/>
                <w:sz w:val="28"/>
                <w:szCs w:val="28"/>
              </w:rPr>
            </w:pPr>
            <w:r>
              <w:rPr>
                <w:rFonts w:ascii="Times New Roman" w:hAnsi="Times New Roman" w:cs="Times New Roman"/>
                <w:bCs/>
                <w:spacing w:val="-18"/>
                <w:sz w:val="28"/>
                <w:szCs w:val="28"/>
              </w:rPr>
              <w:t>Стр. 26</w:t>
            </w:r>
          </w:p>
        </w:tc>
      </w:tr>
      <w:tr w:rsidR="00847625" w:rsidRPr="00847625" w:rsidTr="00847625">
        <w:trPr>
          <w:trHeight w:val="644"/>
        </w:trPr>
        <w:tc>
          <w:tcPr>
            <w:tcW w:w="180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Приложение</w:t>
            </w:r>
          </w:p>
        </w:tc>
        <w:tc>
          <w:tcPr>
            <w:tcW w:w="6663"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Конспекты организационной образовательной деятельности с детьми</w:t>
            </w:r>
          </w:p>
        </w:tc>
        <w:tc>
          <w:tcPr>
            <w:tcW w:w="1099" w:type="dxa"/>
          </w:tcPr>
          <w:p w:rsidR="00847625" w:rsidRPr="00575B20" w:rsidRDefault="009329DC" w:rsidP="00847625">
            <w:pPr>
              <w:rPr>
                <w:rFonts w:ascii="Times New Roman" w:hAnsi="Times New Roman" w:cs="Times New Roman"/>
                <w:bCs/>
                <w:spacing w:val="-18"/>
                <w:sz w:val="28"/>
                <w:szCs w:val="28"/>
              </w:rPr>
            </w:pPr>
            <w:r>
              <w:rPr>
                <w:rFonts w:ascii="Times New Roman" w:hAnsi="Times New Roman" w:cs="Times New Roman"/>
                <w:bCs/>
                <w:spacing w:val="-18"/>
                <w:sz w:val="28"/>
                <w:szCs w:val="28"/>
              </w:rPr>
              <w:t>Стр. 28</w:t>
            </w:r>
          </w:p>
        </w:tc>
      </w:tr>
      <w:tr w:rsidR="00847625" w:rsidRPr="00847625" w:rsidTr="00847625">
        <w:trPr>
          <w:trHeight w:val="644"/>
        </w:trPr>
        <w:tc>
          <w:tcPr>
            <w:tcW w:w="1809" w:type="dxa"/>
          </w:tcPr>
          <w:p w:rsidR="00847625" w:rsidRPr="00575B20" w:rsidRDefault="00847625" w:rsidP="00847625">
            <w:pPr>
              <w:rPr>
                <w:rFonts w:ascii="Times New Roman" w:hAnsi="Times New Roman" w:cs="Times New Roman"/>
                <w:bCs/>
                <w:spacing w:val="-18"/>
                <w:sz w:val="28"/>
                <w:szCs w:val="28"/>
              </w:rPr>
            </w:pPr>
          </w:p>
        </w:tc>
        <w:tc>
          <w:tcPr>
            <w:tcW w:w="6663"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Дидактические игры по духовно-нравственному воспитанию детей старшего дошкольного возраста</w:t>
            </w:r>
          </w:p>
        </w:tc>
        <w:tc>
          <w:tcPr>
            <w:tcW w:w="1099" w:type="dxa"/>
          </w:tcPr>
          <w:p w:rsidR="00847625" w:rsidRPr="00575B20" w:rsidRDefault="00847625" w:rsidP="00847625">
            <w:pPr>
              <w:rPr>
                <w:rFonts w:ascii="Times New Roman" w:hAnsi="Times New Roman" w:cs="Times New Roman"/>
                <w:bCs/>
                <w:spacing w:val="-18"/>
                <w:sz w:val="28"/>
                <w:szCs w:val="28"/>
              </w:rPr>
            </w:pPr>
            <w:r w:rsidRPr="00575B20">
              <w:rPr>
                <w:rFonts w:ascii="Times New Roman" w:hAnsi="Times New Roman" w:cs="Times New Roman"/>
                <w:bCs/>
                <w:spacing w:val="-18"/>
                <w:sz w:val="28"/>
                <w:szCs w:val="28"/>
              </w:rPr>
              <w:t>Стр. 35</w:t>
            </w:r>
          </w:p>
        </w:tc>
      </w:tr>
    </w:tbl>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bCs/>
          <w:spacing w:val="-18"/>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lastRenderedPageBreak/>
        <w:t>Раздел 1. Комплекс основных характеристик программы.</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p>
    <w:p w:rsidR="00847625" w:rsidRPr="00847625" w:rsidRDefault="00847625" w:rsidP="00847625">
      <w:pPr>
        <w:numPr>
          <w:ilvl w:val="1"/>
          <w:numId w:val="1"/>
        </w:numPr>
        <w:spacing w:after="0" w:line="240" w:lineRule="auto"/>
        <w:contextualSpacing/>
        <w:jc w:val="center"/>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Пояснительная записка.</w:t>
      </w:r>
    </w:p>
    <w:p w:rsidR="00847625" w:rsidRPr="00847625" w:rsidRDefault="00847625" w:rsidP="00847625">
      <w:pPr>
        <w:spacing w:after="0" w:line="240" w:lineRule="auto"/>
        <w:ind w:firstLine="567"/>
        <w:rPr>
          <w:rFonts w:ascii="Times New Roman" w:eastAsia="Calibri" w:hAnsi="Times New Roman" w:cs="Times New Roman"/>
          <w:sz w:val="28"/>
          <w:szCs w:val="28"/>
        </w:rPr>
      </w:pPr>
      <w:r w:rsidRPr="00847625">
        <w:rPr>
          <w:rFonts w:ascii="Times New Roman" w:eastAsia="Calibri" w:hAnsi="Times New Roman" w:cs="Times New Roman"/>
          <w:sz w:val="28"/>
          <w:szCs w:val="28"/>
        </w:rPr>
        <w:t xml:space="preserve">Программа объединения «Зёрнышко» </w:t>
      </w:r>
      <w:r>
        <w:rPr>
          <w:rFonts w:ascii="Times New Roman" w:eastAsia="Calibri" w:hAnsi="Times New Roman" w:cs="Times New Roman"/>
          <w:sz w:val="28"/>
          <w:szCs w:val="28"/>
        </w:rPr>
        <w:t>имеет социально-гуманитарную</w:t>
      </w:r>
      <w:r w:rsidRPr="00847625">
        <w:rPr>
          <w:rFonts w:ascii="Times New Roman" w:eastAsia="Calibri" w:hAnsi="Times New Roman" w:cs="Times New Roman"/>
          <w:sz w:val="28"/>
          <w:szCs w:val="28"/>
        </w:rPr>
        <w:t xml:space="preserve"> ориентацию и направлена на приобщение детей к основам православной культуры,  на патриотическое, духовно – нравственное и эстетическое воспитание личности через познание истории и традиций своего народа. Содержание программы объединения «Зёрнышко» </w:t>
      </w:r>
      <w:r w:rsidRPr="00847625">
        <w:rPr>
          <w:rFonts w:ascii="Times New Roman" w:eastAsia="Times New Roman" w:hAnsi="Times New Roman" w:cs="Times New Roman"/>
          <w:sz w:val="28"/>
          <w:szCs w:val="28"/>
        </w:rPr>
        <w:t xml:space="preserve">составлено на основе методического пособия Л.Л.Шевченко «Добрый мир. Православная культура для малышей» и </w:t>
      </w:r>
      <w:r w:rsidRPr="00847625">
        <w:rPr>
          <w:rFonts w:ascii="Times New Roman" w:eastAsia="Calibri" w:hAnsi="Times New Roman" w:cs="Times New Roman"/>
          <w:sz w:val="28"/>
          <w:szCs w:val="28"/>
        </w:rPr>
        <w:t xml:space="preserve">является дополнением к основной образовательной программе ДОУ «От рождения до школы» Н.Е. Вераксы, разработанной на основе ФГОС ДО.  </w:t>
      </w:r>
    </w:p>
    <w:p w:rsidR="00847625" w:rsidRPr="00847625" w:rsidRDefault="00847625" w:rsidP="00847625">
      <w:pPr>
        <w:autoSpaceDE w:val="0"/>
        <w:autoSpaceDN w:val="0"/>
        <w:adjustRightInd w:val="0"/>
        <w:spacing w:after="0" w:line="240" w:lineRule="auto"/>
        <w:ind w:firstLine="567"/>
        <w:rPr>
          <w:rFonts w:ascii="Times New Roman" w:eastAsia="Calibri" w:hAnsi="Times New Roman" w:cs="Times New Roman"/>
          <w:color w:val="000000"/>
          <w:sz w:val="28"/>
          <w:szCs w:val="28"/>
        </w:rPr>
      </w:pPr>
      <w:r w:rsidRPr="00847625">
        <w:rPr>
          <w:rFonts w:ascii="Times New Roman" w:eastAsia="Calibri" w:hAnsi="Times New Roman" w:cs="Times New Roman"/>
          <w:color w:val="000000"/>
          <w:sz w:val="28"/>
          <w:szCs w:val="28"/>
        </w:rPr>
        <w:t xml:space="preserve">Дошкольный возраст – период активного познания мира и человеческих отношений, формирования основ личности будущего гражданина. Систематическое духовно-нравственное воспитание дошкольника обеспечивает его адекватное социальное развитие и гармоничное формирование личности. </w:t>
      </w:r>
    </w:p>
    <w:p w:rsidR="000B2966" w:rsidRPr="000B2966" w:rsidRDefault="000B2966" w:rsidP="000B2966">
      <w:pPr>
        <w:spacing w:after="0" w:line="240" w:lineRule="auto"/>
        <w:ind w:firstLine="709"/>
        <w:jc w:val="both"/>
        <w:rPr>
          <w:rFonts w:ascii="Times New Roman" w:eastAsia="Times New Roman" w:hAnsi="Times New Roman" w:cs="Times New Roman"/>
          <w:i/>
          <w:iCs/>
          <w:sz w:val="28"/>
          <w:szCs w:val="28"/>
          <w:lang w:eastAsia="ru-RU"/>
        </w:rPr>
      </w:pPr>
      <w:r w:rsidRPr="000B2966">
        <w:rPr>
          <w:rFonts w:ascii="Times New Roman" w:eastAsia="Times New Roman" w:hAnsi="Times New Roman" w:cs="Times New Roman"/>
          <w:sz w:val="28"/>
          <w:szCs w:val="28"/>
          <w:lang w:eastAsia="ru-RU"/>
        </w:rPr>
        <w:t>Дополнительная общеразвивающая п</w:t>
      </w:r>
      <w:r w:rsidR="00196F8B">
        <w:rPr>
          <w:rFonts w:ascii="Times New Roman" w:eastAsia="Times New Roman" w:hAnsi="Times New Roman" w:cs="Times New Roman"/>
          <w:sz w:val="28"/>
          <w:szCs w:val="28"/>
          <w:lang w:eastAsia="ru-RU"/>
        </w:rPr>
        <w:t>рограмма «Зернышко</w:t>
      </w:r>
      <w:r w:rsidRPr="000B2966">
        <w:rPr>
          <w:rFonts w:ascii="Times New Roman" w:eastAsia="Times New Roman" w:hAnsi="Times New Roman" w:cs="Times New Roman"/>
          <w:sz w:val="28"/>
          <w:szCs w:val="28"/>
          <w:lang w:eastAsia="ru-RU"/>
        </w:rPr>
        <w:t>»разработана в соответствии со следующими нормативно-правовыми документами:</w:t>
      </w:r>
    </w:p>
    <w:p w:rsidR="000B2966" w:rsidRPr="000B2966" w:rsidRDefault="000B2966" w:rsidP="000B2966">
      <w:pPr>
        <w:spacing w:after="0" w:line="240" w:lineRule="auto"/>
        <w:ind w:firstLine="709"/>
        <w:jc w:val="both"/>
        <w:rPr>
          <w:rFonts w:ascii="Times New Roman" w:eastAsia="Calibri" w:hAnsi="Times New Roman" w:cs="Times New Roman"/>
          <w:sz w:val="28"/>
          <w:szCs w:val="28"/>
          <w:lang w:eastAsia="ru-RU"/>
        </w:rPr>
      </w:pPr>
      <w:r w:rsidRPr="000B2966">
        <w:rPr>
          <w:rFonts w:ascii="Times New Roman" w:eastAsia="Calibri" w:hAnsi="Times New Roman" w:cs="Times New Roman"/>
          <w:sz w:val="28"/>
          <w:szCs w:val="28"/>
          <w:lang w:eastAsia="ru-RU"/>
        </w:rPr>
        <w:t xml:space="preserve">Федеральным законом </w:t>
      </w:r>
      <w:bookmarkStart w:id="1" w:name="_Hlk99520639"/>
      <w:r w:rsidRPr="000B2966">
        <w:rPr>
          <w:rFonts w:ascii="Times New Roman" w:eastAsia="Calibri" w:hAnsi="Times New Roman" w:cs="Times New Roman"/>
          <w:sz w:val="28"/>
          <w:szCs w:val="28"/>
          <w:lang w:eastAsia="ru-RU"/>
        </w:rPr>
        <w:t>от 29 декабря 2012 года № 273-ФЗ</w:t>
      </w:r>
      <w:bookmarkEnd w:id="1"/>
      <w:r w:rsidRPr="000B2966">
        <w:rPr>
          <w:rFonts w:ascii="Times New Roman" w:eastAsia="Calibri" w:hAnsi="Times New Roman" w:cs="Times New Roman"/>
          <w:sz w:val="28"/>
          <w:szCs w:val="28"/>
          <w:lang w:eastAsia="ru-RU"/>
        </w:rPr>
        <w:t xml:space="preserve"> «Об образовании в Российской Федерации» (ст. 2, ст. 15, ст.16, ст.17, ст.75, ст. 79);</w:t>
      </w:r>
    </w:p>
    <w:p w:rsidR="000B2966" w:rsidRPr="000B2966" w:rsidRDefault="000B2966" w:rsidP="000B2966">
      <w:pPr>
        <w:spacing w:after="0" w:line="240" w:lineRule="auto"/>
        <w:ind w:firstLine="709"/>
        <w:jc w:val="both"/>
        <w:rPr>
          <w:rFonts w:ascii="Times New Roman" w:eastAsia="Calibri" w:hAnsi="Times New Roman" w:cs="Times New Roman"/>
          <w:sz w:val="28"/>
          <w:szCs w:val="28"/>
          <w:lang w:eastAsia="ru-RU"/>
        </w:rPr>
      </w:pPr>
      <w:r w:rsidRPr="000B2966">
        <w:rPr>
          <w:rFonts w:ascii="Times New Roman" w:eastAsia="Calibri" w:hAnsi="Times New Roman" w:cs="Times New Roman"/>
          <w:sz w:val="28"/>
          <w:szCs w:val="28"/>
          <w:lang w:eastAsia="ru-RU"/>
        </w:rPr>
        <w:t xml:space="preserve">Концепцией развития дополнительного образования до 2030 года, утвержденной распоряжением Правительства Российской Федерации от 31.03.2022 года № 678-р; </w:t>
      </w:r>
    </w:p>
    <w:p w:rsidR="000B2966" w:rsidRPr="000B2966" w:rsidRDefault="000B2966" w:rsidP="000B2966">
      <w:pPr>
        <w:spacing w:after="0" w:line="240" w:lineRule="auto"/>
        <w:ind w:firstLine="709"/>
        <w:contextualSpacing/>
        <w:jc w:val="both"/>
        <w:rPr>
          <w:rFonts w:ascii="Times New Roman" w:eastAsia="Calibri" w:hAnsi="Times New Roman" w:cs="Times New Roman"/>
          <w:sz w:val="28"/>
          <w:szCs w:val="28"/>
          <w:lang w:eastAsia="ru-RU"/>
        </w:rPr>
      </w:pPr>
      <w:r w:rsidRPr="000B2966">
        <w:rPr>
          <w:rFonts w:ascii="Times New Roman" w:eastAsia="Calibri" w:hAnsi="Times New Roman" w:cs="Times New Roman"/>
          <w:sz w:val="28"/>
          <w:szCs w:val="28"/>
          <w:lang w:eastAsia="ru-RU"/>
        </w:rPr>
        <w:t xml:space="preserve">приказом Минпросвещения РФ от </w:t>
      </w:r>
      <w:r w:rsidR="009329DC" w:rsidRPr="009329DC">
        <w:rPr>
          <w:rFonts w:ascii="PT Astra Serif" w:eastAsia="Calibri" w:hAnsi="PT Astra Serif" w:cs="Arial"/>
          <w:sz w:val="28"/>
          <w:szCs w:val="28"/>
        </w:rPr>
        <w:t xml:space="preserve">27 июля 2022 г. № 629 </w:t>
      </w:r>
      <w:r w:rsidRPr="000B2966">
        <w:rPr>
          <w:rFonts w:ascii="Times New Roman" w:eastAsia="Calibri" w:hAnsi="Times New Roman" w:cs="Times New Roman"/>
          <w:sz w:val="28"/>
          <w:szCs w:val="28"/>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p>
    <w:p w:rsidR="000B2966" w:rsidRPr="000B2966" w:rsidRDefault="000B2966" w:rsidP="000B2966">
      <w:pPr>
        <w:spacing w:after="0" w:line="240" w:lineRule="auto"/>
        <w:ind w:firstLine="709"/>
        <w:contextualSpacing/>
        <w:jc w:val="both"/>
        <w:rPr>
          <w:rFonts w:ascii="Times New Roman" w:eastAsia="Calibri" w:hAnsi="Times New Roman" w:cs="Times New Roman"/>
          <w:sz w:val="28"/>
          <w:szCs w:val="28"/>
          <w:lang w:eastAsia="ru-RU"/>
        </w:rPr>
      </w:pPr>
      <w:r w:rsidRPr="000B2966">
        <w:rPr>
          <w:rFonts w:ascii="Times New Roman" w:eastAsia="Calibri" w:hAnsi="Times New Roman" w:cs="Times New Roman"/>
          <w:sz w:val="28"/>
          <w:szCs w:val="28"/>
          <w:lang w:eastAsia="ru-RU"/>
        </w:rPr>
        <w:t xml:space="preserve">методическими рекомендациями по проектированию дополнительных общеразвивающих программ № 09-3242 от 18.11.2015 года; </w:t>
      </w:r>
    </w:p>
    <w:p w:rsidR="000B2966" w:rsidRPr="000B2966" w:rsidRDefault="000B2966" w:rsidP="000B2966">
      <w:pPr>
        <w:spacing w:after="0" w:line="240" w:lineRule="auto"/>
        <w:ind w:firstLine="709"/>
        <w:contextualSpacing/>
        <w:jc w:val="both"/>
        <w:rPr>
          <w:rFonts w:ascii="Times New Roman" w:eastAsia="Calibri" w:hAnsi="Times New Roman" w:cs="Times New Roman"/>
          <w:sz w:val="28"/>
          <w:szCs w:val="28"/>
          <w:lang w:eastAsia="ru-RU"/>
        </w:rPr>
      </w:pPr>
      <w:r w:rsidRPr="000B2966">
        <w:rPr>
          <w:rFonts w:ascii="Times New Roman" w:eastAsia="Calibri" w:hAnsi="Times New Roman" w:cs="Times New Roman"/>
          <w:sz w:val="28"/>
          <w:szCs w:val="28"/>
          <w:lang w:eastAsia="ru-RU"/>
        </w:rPr>
        <w:t xml:space="preserve">СП 2.4.3648-20 Санитарно-эпидемиологические требования к организациям воспитания и обучения, отдыха и оздоровления детей и молодежи; </w:t>
      </w:r>
    </w:p>
    <w:p w:rsidR="000B2966" w:rsidRPr="000B2966" w:rsidRDefault="000B2966" w:rsidP="000B2966">
      <w:pPr>
        <w:spacing w:after="0"/>
        <w:ind w:firstLine="709"/>
        <w:jc w:val="both"/>
        <w:rPr>
          <w:rFonts w:ascii="Times New Roman" w:eastAsia="Calibri" w:hAnsi="Times New Roman" w:cs="Times New Roman"/>
          <w:sz w:val="28"/>
          <w:szCs w:val="28"/>
          <w:lang w:eastAsia="ru-RU"/>
        </w:rPr>
      </w:pPr>
      <w:r w:rsidRPr="000B2966">
        <w:rPr>
          <w:rFonts w:ascii="Times New Roman" w:eastAsia="Calibri" w:hAnsi="Times New Roman" w:cs="Times New Roman"/>
          <w:sz w:val="28"/>
          <w:szCs w:val="28"/>
          <w:lang w:eastAsia="ru-RU"/>
        </w:rPr>
        <w:t>локальными актами образовательной организации:</w:t>
      </w:r>
    </w:p>
    <w:p w:rsidR="000B2966" w:rsidRPr="000B2966" w:rsidRDefault="000B2966" w:rsidP="000B2966">
      <w:pPr>
        <w:spacing w:after="0"/>
        <w:ind w:firstLine="709"/>
        <w:jc w:val="both"/>
        <w:rPr>
          <w:rFonts w:ascii="Times New Roman" w:eastAsia="Calibri" w:hAnsi="Times New Roman" w:cs="Times New Roman"/>
          <w:sz w:val="28"/>
          <w:szCs w:val="28"/>
          <w:lang w:eastAsia="ru-RU"/>
        </w:rPr>
      </w:pPr>
      <w:r w:rsidRPr="000B2966">
        <w:rPr>
          <w:rFonts w:ascii="Times New Roman" w:eastAsia="Calibri" w:hAnsi="Times New Roman" w:cs="Times New Roman"/>
          <w:sz w:val="28"/>
          <w:szCs w:val="28"/>
          <w:lang w:eastAsia="ru-RU"/>
        </w:rPr>
        <w:t xml:space="preserve">Уставом образовательной организации МБОУ КСШ им. Д.Н.Гусева; </w:t>
      </w:r>
    </w:p>
    <w:p w:rsidR="000B2966" w:rsidRPr="000B2966" w:rsidRDefault="000B2966" w:rsidP="000B2966">
      <w:pPr>
        <w:spacing w:after="0"/>
        <w:ind w:firstLine="709"/>
        <w:jc w:val="both"/>
        <w:rPr>
          <w:rFonts w:ascii="Times New Roman" w:eastAsia="Calibri" w:hAnsi="Times New Roman" w:cs="Times New Roman"/>
          <w:sz w:val="28"/>
          <w:szCs w:val="28"/>
          <w:lang w:eastAsia="ru-RU"/>
        </w:rPr>
      </w:pPr>
      <w:r w:rsidRPr="000B2966">
        <w:rPr>
          <w:rFonts w:ascii="Times New Roman" w:eastAsia="Calibri" w:hAnsi="Times New Roman" w:cs="Times New Roman"/>
          <w:sz w:val="28"/>
          <w:szCs w:val="28"/>
          <w:lang w:eastAsia="ru-RU"/>
        </w:rPr>
        <w:t xml:space="preserve">Положением о разработке, структуре и порядке утверждения дополнительной общеразвивающей программы в МБОУ КСШ им. Д.Н.Гусева; </w:t>
      </w:r>
    </w:p>
    <w:p w:rsidR="000B2966" w:rsidRPr="000B2966" w:rsidRDefault="000B2966" w:rsidP="000B2966">
      <w:pPr>
        <w:spacing w:after="0"/>
        <w:ind w:firstLine="709"/>
        <w:jc w:val="both"/>
        <w:rPr>
          <w:rFonts w:ascii="Times New Roman" w:eastAsia="Calibri" w:hAnsi="Times New Roman" w:cs="Times New Roman"/>
          <w:sz w:val="28"/>
          <w:szCs w:val="28"/>
          <w:lang w:eastAsia="ru-RU"/>
        </w:rPr>
      </w:pPr>
      <w:r w:rsidRPr="000B2966">
        <w:rPr>
          <w:rFonts w:ascii="Times New Roman" w:eastAsia="Calibri" w:hAnsi="Times New Roman" w:cs="Times New Roman"/>
          <w:sz w:val="28"/>
          <w:szCs w:val="28"/>
          <w:lang w:eastAsia="ru-RU"/>
        </w:rPr>
        <w:t xml:space="preserve">Положением о порядке проведения входного, текущего контроля, итогового контроля освоения обучающимися дополнительных общеразвивающих программ, промежуточной и итоговой аттестации обучающихся в МБОУ КСШ им. Д.Н.Гусева; </w:t>
      </w:r>
    </w:p>
    <w:p w:rsidR="000B2966" w:rsidRPr="000B2966" w:rsidRDefault="000B2966" w:rsidP="000B2966">
      <w:pPr>
        <w:spacing w:after="0" w:line="240" w:lineRule="auto"/>
        <w:ind w:firstLine="709"/>
        <w:contextualSpacing/>
        <w:jc w:val="both"/>
        <w:rPr>
          <w:rFonts w:ascii="Times New Roman" w:eastAsia="Calibri" w:hAnsi="Times New Roman" w:cs="Times New Roman"/>
          <w:bCs/>
          <w:sz w:val="28"/>
          <w:szCs w:val="28"/>
          <w:lang w:eastAsia="ru-RU"/>
        </w:rPr>
      </w:pPr>
      <w:r w:rsidRPr="000B2966">
        <w:rPr>
          <w:rFonts w:ascii="Times New Roman" w:eastAsia="Calibri" w:hAnsi="Times New Roman" w:cs="Times New Roman"/>
          <w:b/>
          <w:sz w:val="28"/>
          <w:szCs w:val="28"/>
          <w:lang w:eastAsia="ru-RU"/>
        </w:rPr>
        <w:lastRenderedPageBreak/>
        <w:t>Нормативные документы, регулирующие использование сетевой формы</w:t>
      </w:r>
      <w:r w:rsidRPr="000B2966">
        <w:rPr>
          <w:rFonts w:ascii="Times New Roman" w:eastAsia="Calibri" w:hAnsi="Times New Roman" w:cs="Times New Roman"/>
          <w:bCs/>
          <w:i/>
          <w:iCs/>
          <w:sz w:val="28"/>
          <w:szCs w:val="28"/>
          <w:lang w:eastAsia="ru-RU"/>
        </w:rPr>
        <w:t>):</w:t>
      </w:r>
    </w:p>
    <w:p w:rsidR="000B2966" w:rsidRPr="000B2966" w:rsidRDefault="000B2966" w:rsidP="000B2966">
      <w:pPr>
        <w:spacing w:after="0" w:line="240" w:lineRule="auto"/>
        <w:ind w:firstLine="709"/>
        <w:contextualSpacing/>
        <w:jc w:val="both"/>
        <w:rPr>
          <w:rFonts w:ascii="Times New Roman" w:eastAsia="Calibri" w:hAnsi="Times New Roman" w:cs="Times New Roman"/>
          <w:sz w:val="28"/>
          <w:szCs w:val="28"/>
          <w:lang w:eastAsia="ru-RU"/>
        </w:rPr>
      </w:pPr>
      <w:r w:rsidRPr="000B2966">
        <w:rPr>
          <w:rFonts w:ascii="Times New Roman" w:eastAsia="Calibri" w:hAnsi="Times New Roman" w:cs="Times New Roman"/>
          <w:sz w:val="28"/>
          <w:szCs w:val="28"/>
          <w:lang w:eastAsia="ru-RU"/>
        </w:rPr>
        <w:t>письмо Минобрнауки России от 28.08.2015 года № АК – 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0B2966" w:rsidRPr="000B2966" w:rsidRDefault="000B2966" w:rsidP="000B2966">
      <w:pPr>
        <w:spacing w:after="0" w:line="240" w:lineRule="auto"/>
        <w:ind w:firstLine="709"/>
        <w:contextualSpacing/>
        <w:jc w:val="both"/>
        <w:rPr>
          <w:rFonts w:ascii="Times New Roman" w:eastAsia="Calibri" w:hAnsi="Times New Roman" w:cs="Times New Roman"/>
          <w:sz w:val="28"/>
          <w:szCs w:val="28"/>
          <w:lang w:eastAsia="ru-RU"/>
        </w:rPr>
      </w:pPr>
      <w:r w:rsidRPr="000B2966">
        <w:rPr>
          <w:rFonts w:ascii="Times New Roman" w:eastAsia="Calibri" w:hAnsi="Times New Roman" w:cs="Times New Roman"/>
          <w:sz w:val="28"/>
          <w:szCs w:val="28"/>
          <w:lang w:eastAsia="ru-RU"/>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0B2966" w:rsidRPr="000B2966" w:rsidRDefault="000B2966" w:rsidP="000B2966">
      <w:pPr>
        <w:spacing w:after="0"/>
        <w:ind w:firstLine="709"/>
        <w:jc w:val="both"/>
        <w:rPr>
          <w:rFonts w:ascii="Times New Roman" w:eastAsia="Calibri" w:hAnsi="Times New Roman" w:cs="Times New Roman"/>
          <w:sz w:val="28"/>
          <w:szCs w:val="28"/>
          <w:lang w:eastAsia="ru-RU"/>
        </w:rPr>
      </w:pPr>
      <w:r w:rsidRPr="000B2966">
        <w:rPr>
          <w:rFonts w:ascii="Times New Roman" w:eastAsia="Calibri" w:hAnsi="Times New Roman" w:cs="Times New Roman"/>
          <w:sz w:val="28"/>
          <w:szCs w:val="28"/>
          <w:lang w:eastAsia="ru-RU"/>
        </w:rPr>
        <w:t xml:space="preserve">положение о реализации дополнительных общеобразовательных программ в сетевой форме МБОУ КСШ им. Д.Н.Гусева; </w:t>
      </w:r>
    </w:p>
    <w:p w:rsidR="000B2966" w:rsidRPr="000B2966" w:rsidRDefault="000B2966" w:rsidP="000B2966">
      <w:pPr>
        <w:spacing w:after="0"/>
        <w:ind w:firstLine="709"/>
        <w:jc w:val="both"/>
        <w:rPr>
          <w:rFonts w:ascii="Times New Roman" w:eastAsia="Calibri" w:hAnsi="Times New Roman" w:cs="Times New Roman"/>
          <w:i/>
          <w:iCs/>
          <w:sz w:val="28"/>
          <w:szCs w:val="28"/>
          <w:lang w:eastAsia="ru-RU"/>
        </w:rPr>
      </w:pPr>
      <w:r w:rsidRPr="000B2966">
        <w:rPr>
          <w:rFonts w:ascii="Times New Roman" w:eastAsia="Calibri" w:hAnsi="Times New Roman" w:cs="Times New Roman"/>
          <w:sz w:val="28"/>
          <w:szCs w:val="28"/>
          <w:lang w:eastAsia="ru-RU"/>
        </w:rPr>
        <w:t>договор о сетевой форме реализации дополнительных общеразвивающих программ</w:t>
      </w:r>
      <w:r w:rsidRPr="000B2966">
        <w:rPr>
          <w:rFonts w:ascii="Times New Roman" w:eastAsia="Calibri" w:hAnsi="Times New Roman" w:cs="Times New Roman"/>
          <w:i/>
          <w:iCs/>
          <w:sz w:val="28"/>
          <w:szCs w:val="28"/>
          <w:lang w:eastAsia="ru-RU"/>
        </w:rPr>
        <w:t>.</w:t>
      </w:r>
    </w:p>
    <w:p w:rsidR="000B2966" w:rsidRPr="000B2966" w:rsidRDefault="000B2966" w:rsidP="000B2966">
      <w:pPr>
        <w:spacing w:after="0" w:line="240" w:lineRule="auto"/>
        <w:ind w:firstLine="709"/>
        <w:contextualSpacing/>
        <w:jc w:val="both"/>
        <w:rPr>
          <w:rFonts w:ascii="Times New Roman" w:eastAsia="Calibri" w:hAnsi="Times New Roman" w:cs="Times New Roman"/>
          <w:sz w:val="28"/>
          <w:szCs w:val="28"/>
          <w:lang w:eastAsia="ru-RU"/>
        </w:rPr>
      </w:pPr>
      <w:r w:rsidRPr="000B2966">
        <w:rPr>
          <w:rFonts w:ascii="Times New Roman" w:eastAsia="Times New Roman" w:hAnsi="Times New Roman" w:cs="Times New Roman"/>
          <w:sz w:val="28"/>
          <w:szCs w:val="28"/>
          <w:lang w:eastAsia="ru-RU"/>
        </w:rPr>
        <w:t>положение о порядке зачета результатов освоения обучающимися учебных предметов, курсов, дисциплин (модулей), дополнительных образовательных программ в других образовательных организациях, осуществляющих образовательную деятельность.</w:t>
      </w:r>
    </w:p>
    <w:p w:rsidR="00847625" w:rsidRPr="00847625" w:rsidRDefault="00847625" w:rsidP="00847625">
      <w:pPr>
        <w:autoSpaceDE w:val="0"/>
        <w:autoSpaceDN w:val="0"/>
        <w:adjustRightInd w:val="0"/>
        <w:spacing w:after="0" w:line="240" w:lineRule="auto"/>
        <w:ind w:firstLine="567"/>
        <w:rPr>
          <w:rFonts w:ascii="Times New Roman" w:eastAsia="Calibri" w:hAnsi="Times New Roman" w:cs="Times New Roman"/>
          <w:color w:val="000000"/>
          <w:sz w:val="28"/>
          <w:szCs w:val="28"/>
        </w:rPr>
      </w:pPr>
      <w:r w:rsidRPr="00847625">
        <w:rPr>
          <w:rFonts w:ascii="Times New Roman" w:eastAsia="Calibri" w:hAnsi="Times New Roman" w:cs="Times New Roman"/>
          <w:b/>
          <w:color w:val="000000"/>
          <w:sz w:val="28"/>
          <w:szCs w:val="28"/>
        </w:rPr>
        <w:t>Актуальность программы  «Зёрнышко»</w:t>
      </w:r>
      <w:r w:rsidRPr="00847625">
        <w:rPr>
          <w:rFonts w:ascii="Times New Roman" w:eastAsia="Calibri" w:hAnsi="Times New Roman" w:cs="Times New Roman"/>
          <w:color w:val="000000"/>
          <w:sz w:val="28"/>
          <w:szCs w:val="28"/>
        </w:rPr>
        <w:t xml:space="preserve"> определяется потребностью общества в духовно – нравственном воспитании как необходимом элементе сохранения и дальнейшего развития социума. </w:t>
      </w:r>
    </w:p>
    <w:p w:rsidR="00847625" w:rsidRPr="00847625" w:rsidRDefault="00847625" w:rsidP="00847625">
      <w:pPr>
        <w:autoSpaceDE w:val="0"/>
        <w:autoSpaceDN w:val="0"/>
        <w:adjustRightInd w:val="0"/>
        <w:spacing w:after="0" w:line="240" w:lineRule="auto"/>
        <w:ind w:firstLine="567"/>
        <w:jc w:val="both"/>
        <w:rPr>
          <w:rFonts w:ascii="Times New Roman" w:eastAsia="Calibri" w:hAnsi="Times New Roman" w:cs="Times New Roman"/>
          <w:color w:val="000000"/>
          <w:sz w:val="28"/>
          <w:szCs w:val="28"/>
          <w:shd w:val="clear" w:color="auto" w:fill="FFFFFF"/>
        </w:rPr>
      </w:pPr>
      <w:r w:rsidRPr="00847625">
        <w:rPr>
          <w:rFonts w:ascii="Times New Roman" w:eastAsia="Calibri" w:hAnsi="Times New Roman" w:cs="Times New Roman"/>
          <w:b/>
          <w:color w:val="000000"/>
          <w:sz w:val="28"/>
          <w:szCs w:val="28"/>
          <w:shd w:val="clear" w:color="auto" w:fill="FFFFFF"/>
        </w:rPr>
        <w:t xml:space="preserve">Новизна </w:t>
      </w:r>
      <w:r w:rsidRPr="00847625">
        <w:rPr>
          <w:rFonts w:ascii="Times New Roman" w:eastAsia="Calibri" w:hAnsi="Times New Roman" w:cs="Times New Roman"/>
          <w:color w:val="000000"/>
          <w:sz w:val="28"/>
          <w:szCs w:val="28"/>
          <w:shd w:val="clear" w:color="auto" w:fill="FFFFFF"/>
        </w:rPr>
        <w:t>настоящей программы заключается в предлагаемых современных технологиях обучения: обучение через опыт и сотрудничество; учет индивидуальных особенностей и потребностей обучающихся; работа в малых группах, тренинги, личностно-деятельностный подход.</w:t>
      </w:r>
    </w:p>
    <w:p w:rsidR="00847625" w:rsidRPr="00847625" w:rsidRDefault="00847625" w:rsidP="00847625">
      <w:pPr>
        <w:autoSpaceDE w:val="0"/>
        <w:autoSpaceDN w:val="0"/>
        <w:adjustRightInd w:val="0"/>
        <w:spacing w:after="0" w:line="240" w:lineRule="auto"/>
        <w:ind w:firstLine="567"/>
        <w:rPr>
          <w:rFonts w:ascii="Times New Roman" w:eastAsia="Calibri" w:hAnsi="Times New Roman" w:cs="Times New Roman"/>
          <w:sz w:val="28"/>
          <w:szCs w:val="28"/>
        </w:rPr>
      </w:pPr>
      <w:r w:rsidRPr="00847625">
        <w:rPr>
          <w:rFonts w:ascii="Times New Roman" w:eastAsia="Calibri" w:hAnsi="Times New Roman" w:cs="Times New Roman"/>
          <w:b/>
          <w:color w:val="000000"/>
          <w:sz w:val="28"/>
          <w:szCs w:val="28"/>
        </w:rPr>
        <w:t>Отличительной особенностью</w:t>
      </w:r>
      <w:r w:rsidRPr="00847625">
        <w:rPr>
          <w:rFonts w:ascii="Times New Roman" w:eastAsia="Calibri" w:hAnsi="Times New Roman" w:cs="Times New Roman"/>
          <w:color w:val="000000"/>
          <w:sz w:val="28"/>
          <w:szCs w:val="28"/>
        </w:rPr>
        <w:t xml:space="preserve"> данной программы является в её уникальность, ни в одной общеобразовательной программе не изучается данный материал. Основные идеи полностью отличаются от других, что придают своеобразие данной программе, тем самым программа предусматривает применение своеобразных методов обучения и педагогических приемов, которые обеспечивают высокую мотивацию обучающихся к изучению ее содержания</w:t>
      </w:r>
    </w:p>
    <w:p w:rsidR="00847625" w:rsidRPr="00847625" w:rsidRDefault="00847625" w:rsidP="00847625">
      <w:pPr>
        <w:spacing w:after="0" w:line="240" w:lineRule="auto"/>
        <w:ind w:firstLine="567"/>
        <w:rPr>
          <w:rFonts w:ascii="Times New Roman" w:eastAsia="Calibri" w:hAnsi="Times New Roman" w:cs="Times New Roman"/>
          <w:sz w:val="28"/>
          <w:szCs w:val="28"/>
        </w:rPr>
      </w:pPr>
      <w:r w:rsidRPr="00847625">
        <w:rPr>
          <w:rFonts w:ascii="Times New Roman" w:eastAsia="Calibri" w:hAnsi="Times New Roman" w:cs="Times New Roman"/>
          <w:sz w:val="28"/>
          <w:szCs w:val="28"/>
        </w:rPr>
        <w:t xml:space="preserve">Содержание программы направлено на знакомство детей с окружающим миром на основе ценностей православной  культуры и осуществляется через воспроизведение годового цикла православных праздников, сюжетно – ролевых игр, народных сказок и малых фольклорных форм (пословиц, поговорок), через формирование представлений о формах традиционного семейного уклада. </w:t>
      </w:r>
    </w:p>
    <w:p w:rsidR="00847625" w:rsidRPr="00847625" w:rsidRDefault="00847625" w:rsidP="00847625">
      <w:pPr>
        <w:spacing w:after="0" w:line="240" w:lineRule="auto"/>
        <w:ind w:firstLine="567"/>
        <w:rPr>
          <w:rFonts w:ascii="Times New Roman" w:eastAsia="Calibri" w:hAnsi="Times New Roman" w:cs="Times New Roman"/>
          <w:sz w:val="28"/>
          <w:szCs w:val="28"/>
        </w:rPr>
      </w:pPr>
      <w:r w:rsidRPr="00847625">
        <w:rPr>
          <w:rFonts w:ascii="Times New Roman" w:eastAsia="Calibri" w:hAnsi="Times New Roman" w:cs="Times New Roman"/>
          <w:sz w:val="28"/>
          <w:szCs w:val="28"/>
        </w:rPr>
        <w:t xml:space="preserve">Образовательная деятельность осуществляется в ходе интеграции духовно – нравственного содержания с художественно – эстетическим, познавательно – речевым развитием. </w:t>
      </w:r>
    </w:p>
    <w:p w:rsidR="00847625" w:rsidRPr="00847625" w:rsidRDefault="00847625" w:rsidP="00847625">
      <w:pPr>
        <w:autoSpaceDE w:val="0"/>
        <w:autoSpaceDN w:val="0"/>
        <w:adjustRightInd w:val="0"/>
        <w:spacing w:after="0" w:line="240" w:lineRule="auto"/>
        <w:rPr>
          <w:rFonts w:ascii="Times New Roman" w:eastAsia="Calibri" w:hAnsi="Times New Roman" w:cs="Times New Roman"/>
          <w:sz w:val="28"/>
          <w:szCs w:val="28"/>
        </w:rPr>
      </w:pPr>
      <w:r w:rsidRPr="00847625">
        <w:rPr>
          <w:rFonts w:ascii="Times New Roman" w:eastAsia="Calibri" w:hAnsi="Times New Roman" w:cs="Times New Roman"/>
          <w:sz w:val="28"/>
          <w:szCs w:val="28"/>
        </w:rPr>
        <w:t xml:space="preserve">У обучающихся по этой программе дошкольников формируются понятия и представления о духовной культуре и морали. </w:t>
      </w:r>
    </w:p>
    <w:p w:rsidR="00847625" w:rsidRPr="00847625" w:rsidRDefault="00847625" w:rsidP="00847625">
      <w:pPr>
        <w:autoSpaceDE w:val="0"/>
        <w:autoSpaceDN w:val="0"/>
        <w:adjustRightInd w:val="0"/>
        <w:spacing w:after="0" w:line="240" w:lineRule="auto"/>
        <w:rPr>
          <w:rFonts w:ascii="Times New Roman" w:eastAsia="Calibri" w:hAnsi="Times New Roman" w:cs="Times New Roman"/>
          <w:b/>
          <w:sz w:val="28"/>
          <w:szCs w:val="28"/>
        </w:rPr>
      </w:pPr>
      <w:r w:rsidRPr="00847625">
        <w:rPr>
          <w:rFonts w:ascii="Times New Roman" w:eastAsia="Calibri" w:hAnsi="Times New Roman" w:cs="Times New Roman"/>
          <w:sz w:val="28"/>
          <w:szCs w:val="28"/>
        </w:rPr>
        <w:t xml:space="preserve">Содержание программы соответствует </w:t>
      </w:r>
      <w:r w:rsidRPr="00847625">
        <w:rPr>
          <w:rFonts w:ascii="Times New Roman" w:eastAsia="Calibri" w:hAnsi="Times New Roman" w:cs="Times New Roman"/>
          <w:b/>
          <w:sz w:val="28"/>
          <w:szCs w:val="28"/>
        </w:rPr>
        <w:t xml:space="preserve">принципам: </w:t>
      </w:r>
    </w:p>
    <w:p w:rsidR="00847625" w:rsidRPr="00847625" w:rsidRDefault="00847625" w:rsidP="00847625">
      <w:pPr>
        <w:spacing w:after="0" w:line="240" w:lineRule="auto"/>
        <w:ind w:firstLine="567"/>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lastRenderedPageBreak/>
        <w:t>1. Культурологический характер содержания, позволяет независимо от национально-культурной и конфессиональной принадлежности детей и их семей, знакомить  с традициями духовно-нравственной  культуры России;</w:t>
      </w:r>
    </w:p>
    <w:p w:rsidR="00847625" w:rsidRPr="00847625" w:rsidRDefault="00847625" w:rsidP="00847625">
      <w:pPr>
        <w:spacing w:after="0" w:line="240" w:lineRule="auto"/>
        <w:ind w:firstLine="567"/>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2. Исторического  и культурного соответствия  религиозным  традициям России;</w:t>
      </w:r>
    </w:p>
    <w:p w:rsidR="00847625" w:rsidRPr="00847625" w:rsidRDefault="00847625" w:rsidP="00847625">
      <w:pPr>
        <w:spacing w:after="0" w:line="240" w:lineRule="auto"/>
        <w:ind w:firstLine="567"/>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3. Личностно-ценностного соответствия содержания программы закономерностям  развития  детей;</w:t>
      </w:r>
    </w:p>
    <w:p w:rsidR="00847625" w:rsidRPr="00847625" w:rsidRDefault="00847625" w:rsidP="00847625">
      <w:pPr>
        <w:spacing w:after="0" w:line="240" w:lineRule="auto"/>
        <w:ind w:firstLine="567"/>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4. Укрупнение  дидактических единиц текста и тематических содержательных обобщений;</w:t>
      </w:r>
    </w:p>
    <w:p w:rsidR="00847625" w:rsidRPr="00847625" w:rsidRDefault="00847625" w:rsidP="00847625">
      <w:pPr>
        <w:spacing w:after="0" w:line="240" w:lineRule="auto"/>
        <w:ind w:firstLine="567"/>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5. Целостность  и интеграция образовательных областей ООД  («Социально- коммуникативное развитие», «Речевое развитие», «Художественно-эстетическое развитие», «Познавательное развитие», «Физическое развитие»);</w:t>
      </w:r>
    </w:p>
    <w:p w:rsidR="00847625" w:rsidRPr="000B2966" w:rsidRDefault="00847625" w:rsidP="000B2966">
      <w:pPr>
        <w:spacing w:after="0" w:line="240" w:lineRule="auto"/>
        <w:ind w:firstLine="567"/>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6. Систематичность, последовательность и преемственность содержания  между ступенями  дошкольного, начального  и основного общего образования.</w:t>
      </w:r>
    </w:p>
    <w:p w:rsidR="00847625" w:rsidRPr="00847625" w:rsidRDefault="00847625" w:rsidP="00847625">
      <w:pPr>
        <w:shd w:val="clear" w:color="auto" w:fill="FFFFFF"/>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sz w:val="28"/>
          <w:szCs w:val="28"/>
          <w:lang w:eastAsia="ru-RU"/>
        </w:rPr>
        <w:t>Срок реализации  программы – 1 го</w:t>
      </w:r>
      <w:r w:rsidRPr="00847625">
        <w:rPr>
          <w:rFonts w:ascii="Times New Roman" w:eastAsia="Times New Roman" w:hAnsi="Times New Roman" w:cs="Times New Roman"/>
          <w:sz w:val="28"/>
          <w:szCs w:val="28"/>
          <w:lang w:eastAsia="ru-RU"/>
        </w:rPr>
        <w:t>д.</w:t>
      </w:r>
    </w:p>
    <w:p w:rsidR="00575B20" w:rsidRDefault="00575B20" w:rsidP="00575B20">
      <w:pPr>
        <w:shd w:val="clear" w:color="auto" w:fill="FFFFFF"/>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575B20" w:rsidRPr="00575B20" w:rsidRDefault="00575B20" w:rsidP="00575B20">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575B20">
        <w:rPr>
          <w:rFonts w:ascii="Times New Roman" w:eastAsia="Times New Roman" w:hAnsi="Times New Roman" w:cs="Times New Roman"/>
          <w:b/>
          <w:sz w:val="28"/>
          <w:szCs w:val="28"/>
          <w:lang w:eastAsia="ru-RU"/>
        </w:rPr>
        <w:t>Адресат программы</w:t>
      </w:r>
    </w:p>
    <w:p w:rsidR="00847625" w:rsidRPr="00847625" w:rsidRDefault="00847625" w:rsidP="00575B20">
      <w:pPr>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eastAsia="ru-RU"/>
        </w:rPr>
      </w:pPr>
      <w:r w:rsidRPr="00575B20">
        <w:rPr>
          <w:rFonts w:ascii="Times New Roman" w:eastAsia="Times New Roman" w:hAnsi="Times New Roman" w:cs="Times New Roman"/>
          <w:sz w:val="28"/>
          <w:szCs w:val="28"/>
          <w:lang w:eastAsia="ru-RU"/>
        </w:rPr>
        <w:t>Возраст детей</w:t>
      </w:r>
      <w:r w:rsidR="002E4119">
        <w:rPr>
          <w:rFonts w:ascii="Times New Roman" w:eastAsia="Times New Roman" w:hAnsi="Times New Roman" w:cs="Times New Roman"/>
          <w:sz w:val="28"/>
          <w:szCs w:val="28"/>
          <w:lang w:eastAsia="ru-RU"/>
        </w:rPr>
        <w:t xml:space="preserve"> 5</w:t>
      </w:r>
      <w:r>
        <w:rPr>
          <w:rFonts w:ascii="Times New Roman" w:eastAsia="Times New Roman" w:hAnsi="Times New Roman" w:cs="Times New Roman"/>
          <w:sz w:val="28"/>
          <w:szCs w:val="28"/>
          <w:lang w:eastAsia="ru-RU"/>
        </w:rPr>
        <w:t>-7  лет - воспитанники подготовительной к школе</w:t>
      </w:r>
      <w:r w:rsidRPr="00847625">
        <w:rPr>
          <w:rFonts w:ascii="Times New Roman" w:eastAsia="Times New Roman" w:hAnsi="Times New Roman" w:cs="Times New Roman"/>
          <w:sz w:val="28"/>
          <w:szCs w:val="28"/>
          <w:lang w:eastAsia="ru-RU"/>
        </w:rPr>
        <w:t xml:space="preserve"> группы ДОУ. </w:t>
      </w:r>
      <w:r w:rsidR="00575B20">
        <w:rPr>
          <w:rFonts w:ascii="Times New Roman" w:hAnsi="Times New Roman" w:cs="Times New Roman"/>
          <w:sz w:val="28"/>
          <w:szCs w:val="28"/>
        </w:rPr>
        <w:t xml:space="preserve">этом возрасте ребёнок </w:t>
      </w:r>
      <w:r w:rsidR="00575B20" w:rsidRPr="00DF056B">
        <w:rPr>
          <w:rFonts w:ascii="Times New Roman" w:hAnsi="Times New Roman" w:cs="Times New Roman"/>
          <w:sz w:val="28"/>
          <w:szCs w:val="28"/>
        </w:rPr>
        <w:t>стремится познать себя и другого человека как представителя общества, постепенно начинает осознавать связи и зависимости в социальном поведени</w:t>
      </w:r>
      <w:r w:rsidR="00575B20">
        <w:rPr>
          <w:rFonts w:ascii="Times New Roman" w:hAnsi="Times New Roman" w:cs="Times New Roman"/>
          <w:sz w:val="28"/>
          <w:szCs w:val="28"/>
        </w:rPr>
        <w:t>и и взаимоотношениях людей.  В</w:t>
      </w:r>
      <w:r w:rsidR="00575B20" w:rsidRPr="00DF056B">
        <w:rPr>
          <w:rFonts w:ascii="Times New Roman" w:hAnsi="Times New Roman" w:cs="Times New Roman"/>
          <w:sz w:val="28"/>
          <w:szCs w:val="28"/>
        </w:rPr>
        <w:t xml:space="preserve">поведении дошкольников происходят качественные изменения: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w:t>
      </w:r>
      <w:r w:rsidR="00575B20">
        <w:rPr>
          <w:rFonts w:ascii="Times New Roman" w:hAnsi="Times New Roman" w:cs="Times New Roman"/>
          <w:sz w:val="28"/>
          <w:szCs w:val="28"/>
        </w:rPr>
        <w:t>выполнения. В возрасте от 6 до 7</w:t>
      </w:r>
      <w:r w:rsidR="00575B20" w:rsidRPr="00DF056B">
        <w:rPr>
          <w:rFonts w:ascii="Times New Roman" w:hAnsi="Times New Roman" w:cs="Times New Roman"/>
          <w:sz w:val="28"/>
          <w:szCs w:val="28"/>
        </w:rPr>
        <w:t xml:space="preserve">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w:t>
      </w:r>
    </w:p>
    <w:p w:rsidR="00847625" w:rsidRPr="00847625" w:rsidRDefault="00847625" w:rsidP="00575B20">
      <w:pPr>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eastAsia="ru-RU"/>
        </w:rPr>
      </w:pPr>
    </w:p>
    <w:p w:rsidR="00847625" w:rsidRPr="00847625" w:rsidRDefault="00847625" w:rsidP="00847625">
      <w:pPr>
        <w:shd w:val="clear" w:color="auto" w:fill="FFFFFF"/>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Режим занятий.</w:t>
      </w:r>
    </w:p>
    <w:p w:rsidR="00847625" w:rsidRPr="00847625" w:rsidRDefault="00847625" w:rsidP="00847625">
      <w:pPr>
        <w:shd w:val="clear" w:color="auto" w:fill="FFFFFF"/>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sz w:val="28"/>
          <w:szCs w:val="28"/>
          <w:lang w:eastAsia="ru-RU"/>
        </w:rPr>
        <w:lastRenderedPageBreak/>
        <w:t>Общее количество часов в год</w:t>
      </w:r>
      <w:r w:rsidRPr="00847625">
        <w:rPr>
          <w:rFonts w:ascii="Times New Roman" w:eastAsia="Times New Roman" w:hAnsi="Times New Roman" w:cs="Times New Roman"/>
          <w:sz w:val="28"/>
          <w:szCs w:val="28"/>
          <w:lang w:eastAsia="ru-RU"/>
        </w:rPr>
        <w:t xml:space="preserve"> – 144 часа.</w:t>
      </w:r>
    </w:p>
    <w:p w:rsidR="00847625" w:rsidRPr="00847625" w:rsidRDefault="00847625" w:rsidP="00847625">
      <w:pPr>
        <w:shd w:val="clear" w:color="auto" w:fill="FFFFFF"/>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sz w:val="28"/>
          <w:szCs w:val="28"/>
          <w:lang w:eastAsia="ru-RU"/>
        </w:rPr>
        <w:t>Количество часов в неделю</w:t>
      </w:r>
      <w:r w:rsidRPr="00847625">
        <w:rPr>
          <w:rFonts w:ascii="Times New Roman" w:eastAsia="Times New Roman" w:hAnsi="Times New Roman" w:cs="Times New Roman"/>
          <w:sz w:val="28"/>
          <w:szCs w:val="28"/>
          <w:lang w:eastAsia="ru-RU"/>
        </w:rPr>
        <w:t xml:space="preserve"> – 4 часа.</w:t>
      </w:r>
    </w:p>
    <w:p w:rsidR="00847625" w:rsidRPr="00847625" w:rsidRDefault="00847625" w:rsidP="00847625">
      <w:pPr>
        <w:shd w:val="clear" w:color="auto" w:fill="FFFFFF"/>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sz w:val="28"/>
          <w:szCs w:val="28"/>
          <w:lang w:eastAsia="ru-RU"/>
        </w:rPr>
        <w:t>Периодичность в неделю</w:t>
      </w:r>
      <w:r w:rsidRPr="00847625">
        <w:rPr>
          <w:rFonts w:ascii="Times New Roman" w:eastAsia="Times New Roman" w:hAnsi="Times New Roman" w:cs="Times New Roman"/>
          <w:sz w:val="28"/>
          <w:szCs w:val="28"/>
          <w:lang w:eastAsia="ru-RU"/>
        </w:rPr>
        <w:t xml:space="preserve"> – 2 раза.</w:t>
      </w:r>
    </w:p>
    <w:p w:rsidR="00847625" w:rsidRPr="00692F72" w:rsidRDefault="00847625" w:rsidP="00847625">
      <w:pPr>
        <w:shd w:val="clear" w:color="auto" w:fill="FFFFFF"/>
        <w:autoSpaceDE w:val="0"/>
        <w:autoSpaceDN w:val="0"/>
        <w:adjustRightInd w:val="0"/>
        <w:spacing w:after="0" w:line="240" w:lineRule="auto"/>
        <w:ind w:firstLine="720"/>
        <w:rPr>
          <w:rFonts w:ascii="Times New Roman" w:eastAsia="Times New Roman" w:hAnsi="Times New Roman" w:cs="Times New Roman"/>
          <w:b/>
          <w:sz w:val="28"/>
          <w:szCs w:val="28"/>
          <w:u w:val="single"/>
          <w:lang w:eastAsia="ru-RU"/>
        </w:rPr>
      </w:pPr>
      <w:r w:rsidRPr="00692F72">
        <w:rPr>
          <w:rFonts w:ascii="Times New Roman" w:eastAsia="Times New Roman" w:hAnsi="Times New Roman" w:cs="Times New Roman"/>
          <w:b/>
          <w:sz w:val="28"/>
          <w:szCs w:val="28"/>
          <w:u w:val="single"/>
          <w:lang w:eastAsia="ru-RU"/>
        </w:rPr>
        <w:t>Продолжительность занятия</w:t>
      </w:r>
      <w:r w:rsidRPr="00692F72">
        <w:rPr>
          <w:rFonts w:ascii="Times New Roman" w:eastAsia="Times New Roman" w:hAnsi="Times New Roman" w:cs="Times New Roman"/>
          <w:sz w:val="28"/>
          <w:szCs w:val="28"/>
          <w:u w:val="single"/>
          <w:lang w:eastAsia="ru-RU"/>
        </w:rPr>
        <w:t xml:space="preserve"> – </w:t>
      </w:r>
      <w:r w:rsidRPr="00692F72">
        <w:rPr>
          <w:rFonts w:ascii="Times New Roman" w:eastAsia="Times New Roman" w:hAnsi="Times New Roman" w:cs="Times New Roman"/>
          <w:b/>
          <w:sz w:val="28"/>
          <w:szCs w:val="28"/>
          <w:u w:val="single"/>
          <w:lang w:eastAsia="ru-RU"/>
        </w:rPr>
        <w:t>30 минут.</w:t>
      </w:r>
    </w:p>
    <w:p w:rsidR="00847625" w:rsidRPr="00847625" w:rsidRDefault="00847625" w:rsidP="00847625">
      <w:pPr>
        <w:shd w:val="clear" w:color="auto" w:fill="FFFFFF"/>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 xml:space="preserve">Уровень реализуемой программы - </w:t>
      </w:r>
      <w:r w:rsidR="009329DC">
        <w:rPr>
          <w:rFonts w:ascii="Times New Roman" w:eastAsia="Times New Roman" w:hAnsi="Times New Roman" w:cs="Times New Roman"/>
          <w:sz w:val="28"/>
          <w:szCs w:val="28"/>
          <w:lang w:eastAsia="ru-RU"/>
        </w:rPr>
        <w:t>базовый</w:t>
      </w:r>
      <w:r w:rsidRPr="00847625">
        <w:rPr>
          <w:rFonts w:ascii="Times New Roman" w:eastAsia="Times New Roman" w:hAnsi="Times New Roman" w:cs="Times New Roman"/>
          <w:b/>
          <w:sz w:val="28"/>
          <w:szCs w:val="28"/>
          <w:lang w:eastAsia="ru-RU"/>
        </w:rPr>
        <w:t>.</w:t>
      </w:r>
    </w:p>
    <w:p w:rsidR="00847625" w:rsidRPr="00847625" w:rsidRDefault="00847625" w:rsidP="00847625">
      <w:pPr>
        <w:shd w:val="clear" w:color="auto" w:fill="FFFFFF"/>
        <w:autoSpaceDE w:val="0"/>
        <w:autoSpaceDN w:val="0"/>
        <w:adjustRightInd w:val="0"/>
        <w:spacing w:after="0" w:line="240" w:lineRule="auto"/>
        <w:ind w:firstLine="720"/>
        <w:rPr>
          <w:rFonts w:ascii="Times New Roman" w:eastAsia="Times New Roman" w:hAnsi="Times New Roman" w:cs="Times New Roman"/>
          <w:b/>
          <w:sz w:val="28"/>
          <w:szCs w:val="28"/>
          <w:lang w:eastAsia="ru-RU"/>
        </w:rPr>
      </w:pPr>
    </w:p>
    <w:p w:rsidR="00847625" w:rsidRPr="00847625" w:rsidRDefault="00847625" w:rsidP="000B2966">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Це</w:t>
      </w:r>
      <w:r w:rsidR="00144FA9">
        <w:rPr>
          <w:rFonts w:ascii="Times New Roman" w:eastAsia="Times New Roman" w:hAnsi="Times New Roman" w:cs="Times New Roman"/>
          <w:b/>
          <w:sz w:val="28"/>
          <w:szCs w:val="28"/>
          <w:lang w:eastAsia="ru-RU"/>
        </w:rPr>
        <w:t xml:space="preserve">ли и задачи </w:t>
      </w:r>
    </w:p>
    <w:p w:rsidR="00847625" w:rsidRPr="00847625" w:rsidRDefault="00847625" w:rsidP="00847625">
      <w:pPr>
        <w:spacing w:after="0" w:line="240" w:lineRule="auto"/>
        <w:ind w:firstLine="567"/>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sz w:val="28"/>
          <w:szCs w:val="28"/>
          <w:lang w:eastAsia="ru-RU"/>
        </w:rPr>
        <w:t xml:space="preserve">Цель рабочей программы </w:t>
      </w:r>
      <w:r w:rsidRPr="00847625">
        <w:rPr>
          <w:rFonts w:ascii="Times New Roman" w:eastAsia="Times New Roman" w:hAnsi="Times New Roman" w:cs="Times New Roman"/>
          <w:sz w:val="28"/>
          <w:szCs w:val="28"/>
          <w:lang w:eastAsia="ru-RU"/>
        </w:rPr>
        <w:t>- формирование личности ребенка дошкольного возраста на основе  отечественных  традиционных  духовных и нравственных  ценностей.</w:t>
      </w:r>
    </w:p>
    <w:p w:rsidR="00847625" w:rsidRPr="00847625" w:rsidRDefault="00847625" w:rsidP="00847625">
      <w:pPr>
        <w:autoSpaceDE w:val="0"/>
        <w:autoSpaceDN w:val="0"/>
        <w:adjustRightInd w:val="0"/>
        <w:spacing w:after="0" w:line="240" w:lineRule="auto"/>
        <w:ind w:firstLine="567"/>
        <w:rPr>
          <w:rFonts w:ascii="Times New Roman" w:eastAsia="Calibri" w:hAnsi="Times New Roman" w:cs="Times New Roman"/>
          <w:b/>
          <w:sz w:val="28"/>
          <w:szCs w:val="28"/>
        </w:rPr>
      </w:pPr>
      <w:r w:rsidRPr="00847625">
        <w:rPr>
          <w:rFonts w:ascii="Times New Roman" w:eastAsia="Calibri" w:hAnsi="Times New Roman" w:cs="Times New Roman"/>
          <w:b/>
          <w:sz w:val="28"/>
          <w:szCs w:val="28"/>
        </w:rPr>
        <w:t>Задачи программы:</w:t>
      </w:r>
    </w:p>
    <w:p w:rsidR="00252122" w:rsidRDefault="002F34A5" w:rsidP="00847625">
      <w:pPr>
        <w:autoSpaceDE w:val="0"/>
        <w:autoSpaceDN w:val="0"/>
        <w:adjustRightInd w:val="0"/>
        <w:spacing w:after="0" w:line="240" w:lineRule="auto"/>
        <w:rPr>
          <w:rFonts w:ascii="Times New Roman" w:eastAsia="Calibri" w:hAnsi="Times New Roman" w:cs="Times New Roman"/>
          <w:sz w:val="28"/>
          <w:szCs w:val="28"/>
        </w:rPr>
      </w:pPr>
      <w:r w:rsidRPr="002F34A5">
        <w:rPr>
          <w:rFonts w:ascii="Times New Roman" w:eastAsia="Calibri" w:hAnsi="Times New Roman" w:cs="Times New Roman"/>
          <w:b/>
          <w:i/>
          <w:sz w:val="28"/>
          <w:szCs w:val="28"/>
        </w:rPr>
        <w:t>Образовательные</w:t>
      </w:r>
      <w:r>
        <w:rPr>
          <w:rFonts w:ascii="Times New Roman" w:eastAsia="Calibri" w:hAnsi="Times New Roman" w:cs="Times New Roman"/>
          <w:sz w:val="28"/>
          <w:szCs w:val="28"/>
        </w:rPr>
        <w:t>:</w:t>
      </w:r>
    </w:p>
    <w:p w:rsidR="00252122" w:rsidRDefault="00252122" w:rsidP="0084762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847625" w:rsidRPr="00847625">
        <w:rPr>
          <w:rFonts w:ascii="Times New Roman" w:eastAsia="Calibri" w:hAnsi="Times New Roman" w:cs="Times New Roman"/>
          <w:sz w:val="28"/>
          <w:szCs w:val="28"/>
        </w:rPr>
        <w:t>познакомить детей с ценностями православной культуры.</w:t>
      </w:r>
    </w:p>
    <w:p w:rsidR="00252122" w:rsidRPr="00252122" w:rsidRDefault="00252122" w:rsidP="00252122">
      <w:pPr>
        <w:widowControl w:val="0"/>
        <w:numPr>
          <w:ilvl w:val="0"/>
          <w:numId w:val="2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52122">
        <w:rPr>
          <w:rFonts w:ascii="Times New Roman" w:eastAsia="Times New Roman" w:hAnsi="Times New Roman" w:cs="Times New Roman"/>
          <w:sz w:val="28"/>
          <w:szCs w:val="28"/>
          <w:lang w:eastAsia="ru-RU"/>
        </w:rPr>
        <w:t>развитие познавательного интереса к изучаемому предмету;</w:t>
      </w:r>
    </w:p>
    <w:p w:rsidR="00847625" w:rsidRPr="00847625" w:rsidRDefault="00252122" w:rsidP="00252122">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 </w:t>
      </w:r>
      <w:r w:rsidRPr="00252122">
        <w:rPr>
          <w:rFonts w:ascii="Times New Roman" w:eastAsia="Times New Roman" w:hAnsi="Times New Roman" w:cs="Times New Roman"/>
          <w:sz w:val="28"/>
          <w:szCs w:val="28"/>
          <w:lang w:eastAsia="ru-RU"/>
        </w:rPr>
        <w:t>способствовать более активному включению обучающихся в познавательную деятельность</w:t>
      </w:r>
    </w:p>
    <w:p w:rsidR="000B2966" w:rsidRPr="00551828" w:rsidRDefault="000B2966" w:rsidP="000B2966">
      <w:pPr>
        <w:widowControl w:val="0"/>
        <w:autoSpaceDE w:val="0"/>
        <w:autoSpaceDN w:val="0"/>
        <w:adjustRightInd w:val="0"/>
        <w:spacing w:after="0" w:line="360" w:lineRule="auto"/>
        <w:jc w:val="both"/>
        <w:rPr>
          <w:rFonts w:ascii="Times New Roman" w:eastAsia="Times New Roman" w:hAnsi="Times New Roman" w:cs="Times New Roman"/>
          <w:spacing w:val="1"/>
          <w:sz w:val="28"/>
          <w:szCs w:val="28"/>
        </w:rPr>
      </w:pPr>
      <w:r w:rsidRPr="000B2966">
        <w:rPr>
          <w:rFonts w:ascii="Times New Roman" w:eastAsia="Times New Roman" w:hAnsi="Times New Roman" w:cs="Times New Roman"/>
          <w:b/>
          <w:iCs/>
          <w:sz w:val="28"/>
          <w:szCs w:val="28"/>
        </w:rPr>
        <w:t>Развивающие</w:t>
      </w:r>
      <w:r w:rsidRPr="00551828">
        <w:rPr>
          <w:rFonts w:ascii="Times New Roman" w:eastAsia="Times New Roman" w:hAnsi="Times New Roman" w:cs="Times New Roman"/>
          <w:i/>
          <w:iCs/>
          <w:sz w:val="28"/>
          <w:szCs w:val="28"/>
        </w:rPr>
        <w:t>:</w:t>
      </w:r>
    </w:p>
    <w:p w:rsidR="000B2966" w:rsidRPr="00551828" w:rsidRDefault="000B2966" w:rsidP="000B2966">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sz w:val="28"/>
          <w:szCs w:val="28"/>
        </w:rPr>
      </w:pPr>
      <w:r w:rsidRPr="00551828">
        <w:rPr>
          <w:rFonts w:ascii="Times New Roman" w:eastAsia="Times New Roman" w:hAnsi="Times New Roman" w:cs="Times New Roman"/>
          <w:sz w:val="28"/>
          <w:szCs w:val="28"/>
        </w:rPr>
        <w:t>развитие мотивации к овладению новыми умениями и навыками;</w:t>
      </w:r>
    </w:p>
    <w:p w:rsidR="000B2966" w:rsidRPr="00A70D87" w:rsidRDefault="000B2966" w:rsidP="000B2966">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sz w:val="28"/>
          <w:szCs w:val="28"/>
        </w:rPr>
      </w:pPr>
      <w:r w:rsidRPr="00A70D87">
        <w:rPr>
          <w:rFonts w:ascii="Times New Roman" w:eastAsia="Times New Roman" w:hAnsi="Times New Roman" w:cs="Times New Roman"/>
          <w:sz w:val="28"/>
          <w:szCs w:val="28"/>
        </w:rPr>
        <w:t>закрепление  потребности в саморазвитии;</w:t>
      </w:r>
    </w:p>
    <w:p w:rsidR="000B2966" w:rsidRPr="00A70D87" w:rsidRDefault="000B2966" w:rsidP="000B2966">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sz w:val="28"/>
          <w:szCs w:val="28"/>
        </w:rPr>
      </w:pPr>
      <w:r w:rsidRPr="00A70D87">
        <w:rPr>
          <w:rFonts w:ascii="Times New Roman" w:eastAsia="Times New Roman" w:hAnsi="Times New Roman" w:cs="Times New Roman"/>
          <w:spacing w:val="2"/>
          <w:sz w:val="28"/>
          <w:szCs w:val="28"/>
        </w:rPr>
        <w:t xml:space="preserve">развитие самостоятельности, </w:t>
      </w:r>
      <w:r w:rsidRPr="00A70D87">
        <w:rPr>
          <w:rFonts w:ascii="Times New Roman" w:eastAsia="Times New Roman" w:hAnsi="Times New Roman" w:cs="Times New Roman"/>
          <w:sz w:val="28"/>
          <w:szCs w:val="28"/>
        </w:rPr>
        <w:t>ответственности</w:t>
      </w:r>
      <w:r w:rsidRPr="00A70D87">
        <w:rPr>
          <w:rFonts w:ascii="Times New Roman" w:eastAsia="Times New Roman" w:hAnsi="Times New Roman" w:cs="Times New Roman"/>
          <w:spacing w:val="2"/>
          <w:sz w:val="28"/>
          <w:szCs w:val="28"/>
        </w:rPr>
        <w:t xml:space="preserve"> обучающихся на базе создания бла</w:t>
      </w:r>
      <w:r w:rsidRPr="00A70D87">
        <w:rPr>
          <w:rFonts w:ascii="Times New Roman" w:eastAsia="Times New Roman" w:hAnsi="Times New Roman" w:cs="Times New Roman"/>
          <w:spacing w:val="2"/>
          <w:sz w:val="28"/>
          <w:szCs w:val="28"/>
        </w:rPr>
        <w:softHyphen/>
      </w:r>
      <w:r w:rsidRPr="00A70D87">
        <w:rPr>
          <w:rFonts w:ascii="Times New Roman" w:eastAsia="Times New Roman" w:hAnsi="Times New Roman" w:cs="Times New Roman"/>
          <w:sz w:val="28"/>
          <w:szCs w:val="28"/>
        </w:rPr>
        <w:t>гоприятных условий для проявления ими инициативы;</w:t>
      </w:r>
    </w:p>
    <w:p w:rsidR="000B2966" w:rsidRPr="00A70D87" w:rsidRDefault="000B2966" w:rsidP="000B2966">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sz w:val="28"/>
          <w:szCs w:val="28"/>
        </w:rPr>
      </w:pPr>
      <w:r w:rsidRPr="00A70D87">
        <w:rPr>
          <w:rFonts w:ascii="Times New Roman" w:eastAsia="Times New Roman" w:hAnsi="Times New Roman" w:cs="Times New Roman"/>
          <w:sz w:val="28"/>
          <w:szCs w:val="28"/>
        </w:rPr>
        <w:t>развития творче</w:t>
      </w:r>
      <w:r w:rsidRPr="00A70D87">
        <w:rPr>
          <w:rFonts w:ascii="Times New Roman" w:eastAsia="Times New Roman" w:hAnsi="Times New Roman" w:cs="Times New Roman"/>
          <w:sz w:val="28"/>
          <w:szCs w:val="28"/>
        </w:rPr>
        <w:softHyphen/>
        <w:t>ского потенциала, активности;</w:t>
      </w:r>
    </w:p>
    <w:p w:rsidR="000B2966" w:rsidRPr="00A70D87" w:rsidRDefault="000B2966" w:rsidP="000B2966">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sz w:val="28"/>
          <w:szCs w:val="28"/>
        </w:rPr>
      </w:pPr>
      <w:r w:rsidRPr="00A70D87">
        <w:rPr>
          <w:rFonts w:ascii="Times New Roman" w:eastAsia="Times New Roman" w:hAnsi="Times New Roman" w:cs="Times New Roman"/>
          <w:sz w:val="28"/>
          <w:szCs w:val="28"/>
        </w:rPr>
        <w:t>развитие личностных качеств;</w:t>
      </w:r>
    </w:p>
    <w:p w:rsidR="000B2966" w:rsidRPr="00A70D87" w:rsidRDefault="000B2966" w:rsidP="000B2966">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spacing w:val="2"/>
          <w:sz w:val="28"/>
          <w:szCs w:val="28"/>
        </w:rPr>
      </w:pPr>
      <w:r w:rsidRPr="00A70D87">
        <w:rPr>
          <w:rFonts w:ascii="Times New Roman" w:eastAsia="Times New Roman" w:hAnsi="Times New Roman" w:cs="Times New Roman"/>
          <w:sz w:val="28"/>
          <w:szCs w:val="28"/>
        </w:rPr>
        <w:t>способствовать самовыражению личности в дости</w:t>
      </w:r>
      <w:r w:rsidRPr="00A70D87">
        <w:rPr>
          <w:rFonts w:ascii="Times New Roman" w:eastAsia="Times New Roman" w:hAnsi="Times New Roman" w:cs="Times New Roman"/>
          <w:sz w:val="28"/>
          <w:szCs w:val="28"/>
        </w:rPr>
        <w:softHyphen/>
      </w:r>
      <w:r w:rsidRPr="00A70D87">
        <w:rPr>
          <w:rFonts w:ascii="Times New Roman" w:eastAsia="Times New Roman" w:hAnsi="Times New Roman" w:cs="Times New Roman"/>
          <w:spacing w:val="2"/>
          <w:sz w:val="28"/>
          <w:szCs w:val="28"/>
        </w:rPr>
        <w:t>жении общественно ценных и личностно значимых целей;</w:t>
      </w:r>
    </w:p>
    <w:p w:rsidR="00252122" w:rsidRDefault="002F34A5" w:rsidP="00252122">
      <w:pPr>
        <w:widowControl w:val="0"/>
        <w:autoSpaceDE w:val="0"/>
        <w:autoSpaceDN w:val="0"/>
        <w:adjustRightInd w:val="0"/>
        <w:spacing w:after="0" w:line="360" w:lineRule="auto"/>
        <w:jc w:val="both"/>
        <w:rPr>
          <w:rFonts w:ascii="Times New Roman" w:eastAsia="Calibri" w:hAnsi="Times New Roman" w:cs="Times New Roman"/>
          <w:sz w:val="28"/>
          <w:szCs w:val="28"/>
        </w:rPr>
      </w:pPr>
      <w:r w:rsidRPr="000B2966">
        <w:rPr>
          <w:rFonts w:ascii="Times New Roman" w:eastAsia="Calibri" w:hAnsi="Times New Roman" w:cs="Times New Roman"/>
          <w:b/>
          <w:sz w:val="28"/>
          <w:szCs w:val="28"/>
        </w:rPr>
        <w:t>Воспитательные</w:t>
      </w:r>
      <w:r>
        <w:rPr>
          <w:rFonts w:ascii="Times New Roman" w:eastAsia="Calibri" w:hAnsi="Times New Roman" w:cs="Times New Roman"/>
          <w:sz w:val="28"/>
          <w:szCs w:val="28"/>
        </w:rPr>
        <w:t xml:space="preserve">: </w:t>
      </w:r>
    </w:p>
    <w:p w:rsidR="000B2966" w:rsidRPr="000B2966" w:rsidRDefault="00252122" w:rsidP="0025212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2966" w:rsidRPr="000B2966">
        <w:rPr>
          <w:rFonts w:ascii="Times New Roman" w:eastAsia="Times New Roman" w:hAnsi="Times New Roman" w:cs="Times New Roman"/>
          <w:sz w:val="28"/>
          <w:szCs w:val="28"/>
          <w:lang w:eastAsia="ru-RU"/>
        </w:rPr>
        <w:t>формировать коммуникативную культуру, внимание и уважение к людям, терпимость к чужому мнению, умение работать в группе;</w:t>
      </w:r>
    </w:p>
    <w:p w:rsidR="000B2966" w:rsidRPr="000B2966" w:rsidRDefault="000B2966" w:rsidP="000B2966">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B2966">
        <w:rPr>
          <w:rFonts w:ascii="Times New Roman" w:eastAsia="Times New Roman" w:hAnsi="Times New Roman" w:cs="Times New Roman"/>
          <w:sz w:val="28"/>
          <w:szCs w:val="28"/>
          <w:lang w:eastAsia="ru-RU"/>
        </w:rPr>
        <w:t>воспитывать любовь к родному краю, Родине.</w:t>
      </w:r>
    </w:p>
    <w:p w:rsidR="000B2966" w:rsidRPr="000B2966" w:rsidRDefault="000B2966" w:rsidP="000B2966">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B2966">
        <w:rPr>
          <w:rFonts w:ascii="Times New Roman" w:eastAsia="Times New Roman" w:hAnsi="Times New Roman" w:cs="Times New Roman"/>
          <w:spacing w:val="1"/>
          <w:sz w:val="28"/>
          <w:szCs w:val="28"/>
          <w:lang w:eastAsia="ru-RU"/>
        </w:rPr>
        <w:t>формирование бережного отношения к природе;</w:t>
      </w:r>
    </w:p>
    <w:p w:rsidR="00252122" w:rsidRDefault="000B2966" w:rsidP="000B2966">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pacing w:val="1"/>
          <w:sz w:val="28"/>
          <w:szCs w:val="28"/>
          <w:lang w:eastAsia="ru-RU"/>
        </w:rPr>
      </w:pPr>
      <w:r w:rsidRPr="000B2966">
        <w:rPr>
          <w:rFonts w:ascii="Times New Roman" w:eastAsia="Times New Roman" w:hAnsi="Times New Roman" w:cs="Times New Roman"/>
          <w:spacing w:val="7"/>
          <w:sz w:val="28"/>
          <w:szCs w:val="28"/>
          <w:lang w:eastAsia="ru-RU"/>
        </w:rPr>
        <w:t xml:space="preserve">воспитание волевых качеств: целеустремленности, настойчивости и </w:t>
      </w:r>
      <w:r w:rsidRPr="000B2966">
        <w:rPr>
          <w:rFonts w:ascii="Times New Roman" w:eastAsia="Times New Roman" w:hAnsi="Times New Roman" w:cs="Times New Roman"/>
          <w:spacing w:val="1"/>
          <w:sz w:val="28"/>
          <w:szCs w:val="28"/>
          <w:lang w:eastAsia="ru-RU"/>
        </w:rPr>
        <w:t>иници</w:t>
      </w:r>
    </w:p>
    <w:p w:rsidR="000B2966" w:rsidRPr="000B2966" w:rsidRDefault="000B2966" w:rsidP="0025212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pacing w:val="1"/>
          <w:sz w:val="28"/>
          <w:szCs w:val="28"/>
          <w:lang w:eastAsia="ru-RU"/>
        </w:rPr>
      </w:pPr>
      <w:r w:rsidRPr="000B2966">
        <w:rPr>
          <w:rFonts w:ascii="Times New Roman" w:eastAsia="Times New Roman" w:hAnsi="Times New Roman" w:cs="Times New Roman"/>
          <w:spacing w:val="1"/>
          <w:sz w:val="28"/>
          <w:szCs w:val="28"/>
          <w:lang w:eastAsia="ru-RU"/>
        </w:rPr>
        <w:t>ативы, ответственности, товарищества и взаимовыручки;</w:t>
      </w:r>
    </w:p>
    <w:p w:rsidR="00252122" w:rsidRDefault="000B2966" w:rsidP="000B2966">
      <w:pPr>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0B2966">
        <w:rPr>
          <w:rFonts w:ascii="Times New Roman" w:eastAsia="Times New Roman" w:hAnsi="Times New Roman" w:cs="Times New Roman"/>
          <w:spacing w:val="1"/>
          <w:sz w:val="28"/>
          <w:szCs w:val="28"/>
          <w:lang w:eastAsia="ru-RU"/>
        </w:rPr>
        <w:t>формирование</w:t>
      </w:r>
    </w:p>
    <w:p w:rsidR="00252122" w:rsidRDefault="00252122" w:rsidP="000B2966">
      <w:pPr>
        <w:autoSpaceDE w:val="0"/>
        <w:autoSpaceDN w:val="0"/>
        <w:adjustRightInd w:val="0"/>
        <w:spacing w:after="0" w:line="240" w:lineRule="auto"/>
        <w:rPr>
          <w:rFonts w:ascii="Times New Roman" w:eastAsia="Times New Roman" w:hAnsi="Times New Roman" w:cs="Times New Roman"/>
          <w:spacing w:val="1"/>
          <w:sz w:val="28"/>
          <w:szCs w:val="28"/>
          <w:lang w:eastAsia="ru-RU"/>
        </w:rPr>
      </w:pPr>
    </w:p>
    <w:p w:rsidR="00252122" w:rsidRDefault="00252122" w:rsidP="000B2966">
      <w:pPr>
        <w:autoSpaceDE w:val="0"/>
        <w:autoSpaceDN w:val="0"/>
        <w:adjustRightInd w:val="0"/>
        <w:spacing w:after="0" w:line="240" w:lineRule="auto"/>
        <w:rPr>
          <w:rFonts w:ascii="Times New Roman" w:eastAsia="Times New Roman" w:hAnsi="Times New Roman" w:cs="Times New Roman"/>
          <w:spacing w:val="1"/>
          <w:sz w:val="28"/>
          <w:szCs w:val="28"/>
          <w:lang w:eastAsia="ru-RU"/>
        </w:rPr>
      </w:pPr>
    </w:p>
    <w:p w:rsidR="006D5115" w:rsidRPr="00847625" w:rsidRDefault="006D5115" w:rsidP="006D5115">
      <w:pPr>
        <w:spacing w:after="0" w:line="240" w:lineRule="auto"/>
        <w:ind w:left="450"/>
        <w:contextualSpacing/>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Планируемые результаты.</w:t>
      </w:r>
    </w:p>
    <w:p w:rsidR="006D5115" w:rsidRPr="00847625" w:rsidRDefault="006D5115" w:rsidP="006D5115">
      <w:pPr>
        <w:spacing w:after="0" w:line="240" w:lineRule="auto"/>
        <w:ind w:firstLine="450"/>
        <w:jc w:val="both"/>
        <w:rPr>
          <w:rFonts w:ascii="Times New Roman" w:eastAsia="Calibri" w:hAnsi="Times New Roman" w:cs="Times New Roman"/>
          <w:sz w:val="28"/>
        </w:rPr>
      </w:pPr>
      <w:r w:rsidRPr="00847625">
        <w:rPr>
          <w:rFonts w:ascii="Times New Roman" w:eastAsia="Calibri" w:hAnsi="Times New Roman" w:cs="Times New Roman"/>
          <w:sz w:val="28"/>
        </w:rPr>
        <w:t>С помощью систематической работы по духовно – нравственному воспитанию, на основе православной культуры, ожидаются следующие результаты:</w:t>
      </w:r>
    </w:p>
    <w:p w:rsidR="006D5115" w:rsidRPr="00144FA9" w:rsidRDefault="009329DC" w:rsidP="006D5115">
      <w:pPr>
        <w:spacing w:after="0" w:line="240" w:lineRule="auto"/>
        <w:jc w:val="both"/>
        <w:rPr>
          <w:rFonts w:ascii="Times New Roman" w:eastAsia="Calibri" w:hAnsi="Times New Roman" w:cs="Times New Roman"/>
          <w:b/>
          <w:sz w:val="28"/>
        </w:rPr>
      </w:pPr>
      <w:r>
        <w:rPr>
          <w:rFonts w:ascii="Times New Roman" w:eastAsia="Calibri" w:hAnsi="Times New Roman" w:cs="Times New Roman"/>
          <w:b/>
          <w:sz w:val="28"/>
        </w:rPr>
        <w:t>Личностные</w:t>
      </w:r>
    </w:p>
    <w:p w:rsidR="006D5115" w:rsidRPr="00847625" w:rsidRDefault="00144FA9" w:rsidP="006D51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воспитывать </w:t>
      </w:r>
      <w:r w:rsidR="006D5115" w:rsidRPr="00847625">
        <w:rPr>
          <w:rFonts w:ascii="Times New Roman" w:eastAsia="Calibri" w:hAnsi="Times New Roman" w:cs="Times New Roman"/>
          <w:color w:val="000000"/>
          <w:sz w:val="28"/>
          <w:szCs w:val="28"/>
        </w:rPr>
        <w:t>положительные и отрицательные нравственные качества человека: вежливость, доброта, верность, грубость, правдивость, скромность, совесть, уважение, честность, чуткость.</w:t>
      </w:r>
    </w:p>
    <w:p w:rsidR="006D5115" w:rsidRDefault="006D5115" w:rsidP="006D51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625">
        <w:rPr>
          <w:rFonts w:ascii="Times New Roman" w:eastAsia="Times New Roman" w:hAnsi="Times New Roman" w:cs="Times New Roman"/>
          <w:color w:val="000000"/>
          <w:sz w:val="28"/>
          <w:szCs w:val="28"/>
          <w:lang w:eastAsia="ru-RU"/>
        </w:rPr>
        <w:t xml:space="preserve">- </w:t>
      </w:r>
      <w:r w:rsidR="00144FA9">
        <w:rPr>
          <w:rFonts w:ascii="Times New Roman" w:eastAsia="Times New Roman" w:hAnsi="Times New Roman" w:cs="Times New Roman"/>
          <w:color w:val="000000"/>
          <w:sz w:val="28"/>
          <w:szCs w:val="28"/>
          <w:lang w:eastAsia="ru-RU"/>
        </w:rPr>
        <w:t xml:space="preserve">знать </w:t>
      </w:r>
      <w:r w:rsidRPr="00847625">
        <w:rPr>
          <w:rFonts w:ascii="Times New Roman" w:eastAsia="Times New Roman" w:hAnsi="Times New Roman" w:cs="Times New Roman"/>
          <w:color w:val="000000"/>
          <w:sz w:val="28"/>
          <w:szCs w:val="28"/>
          <w:lang w:eastAsia="ru-RU"/>
        </w:rPr>
        <w:t>важные категории и понятия этики: добро и зло, правда и ложь, обман, дружба, забота, обида.</w:t>
      </w:r>
    </w:p>
    <w:p w:rsidR="00144FA9" w:rsidRPr="00144FA9" w:rsidRDefault="009329DC" w:rsidP="006D5115">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Предметные</w:t>
      </w:r>
      <w:r w:rsidR="00144FA9" w:rsidRPr="00144FA9">
        <w:rPr>
          <w:rFonts w:ascii="Times New Roman" w:eastAsia="Times New Roman" w:hAnsi="Times New Roman" w:cs="Times New Roman"/>
          <w:b/>
          <w:color w:val="000000"/>
          <w:sz w:val="28"/>
          <w:szCs w:val="28"/>
          <w:lang w:eastAsia="ru-RU"/>
        </w:rPr>
        <w:t xml:space="preserve"> </w:t>
      </w:r>
    </w:p>
    <w:p w:rsidR="00144FA9" w:rsidRDefault="006D5115" w:rsidP="006D51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625">
        <w:rPr>
          <w:rFonts w:ascii="Times New Roman" w:eastAsia="Times New Roman" w:hAnsi="Times New Roman" w:cs="Times New Roman"/>
          <w:color w:val="000000"/>
          <w:sz w:val="28"/>
          <w:szCs w:val="28"/>
          <w:lang w:eastAsia="ru-RU"/>
        </w:rPr>
        <w:t>-</w:t>
      </w:r>
      <w:r w:rsidR="00144FA9">
        <w:rPr>
          <w:rFonts w:ascii="Times New Roman" w:eastAsia="Times New Roman" w:hAnsi="Times New Roman" w:cs="Times New Roman"/>
          <w:color w:val="000000"/>
          <w:sz w:val="28"/>
          <w:szCs w:val="28"/>
          <w:lang w:eastAsia="ru-RU"/>
        </w:rPr>
        <w:t>знать</w:t>
      </w:r>
      <w:r w:rsidRPr="00847625">
        <w:rPr>
          <w:rFonts w:ascii="Times New Roman" w:eastAsia="Times New Roman" w:hAnsi="Times New Roman" w:cs="Times New Roman"/>
          <w:color w:val="000000"/>
          <w:sz w:val="28"/>
          <w:szCs w:val="28"/>
          <w:lang w:eastAsia="ru-RU"/>
        </w:rPr>
        <w:t xml:space="preserve"> общие понятия гражданско-правового сознания: Родина, подвиг, герой. </w:t>
      </w:r>
    </w:p>
    <w:p w:rsidR="006D5115" w:rsidRPr="00847625" w:rsidRDefault="00144FA9" w:rsidP="006D51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D5115" w:rsidRPr="00847625">
        <w:rPr>
          <w:rFonts w:ascii="Times New Roman" w:eastAsia="Times New Roman" w:hAnsi="Times New Roman" w:cs="Times New Roman"/>
          <w:color w:val="000000"/>
          <w:sz w:val="28"/>
          <w:szCs w:val="28"/>
          <w:lang w:eastAsia="ru-RU"/>
        </w:rPr>
        <w:t>Осознанно оперировать понятиями «Родина», гордиться культурой и традициями своей Родины.</w:t>
      </w:r>
    </w:p>
    <w:p w:rsidR="006D5115" w:rsidRPr="00847625" w:rsidRDefault="009329DC" w:rsidP="006D5115">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Метапредметные</w:t>
      </w:r>
      <w:r w:rsidR="00144FA9">
        <w:rPr>
          <w:rFonts w:ascii="Times New Roman" w:eastAsia="Times New Roman" w:hAnsi="Times New Roman" w:cs="Times New Roman"/>
          <w:b/>
          <w:i/>
          <w:color w:val="000000"/>
          <w:sz w:val="28"/>
          <w:szCs w:val="28"/>
          <w:lang w:eastAsia="ru-RU"/>
        </w:rPr>
        <w:t xml:space="preserve"> </w:t>
      </w:r>
      <w:r w:rsidR="006D5115" w:rsidRPr="00847625">
        <w:rPr>
          <w:rFonts w:ascii="Times New Roman" w:eastAsia="Times New Roman" w:hAnsi="Times New Roman" w:cs="Times New Roman"/>
          <w:b/>
          <w:i/>
          <w:color w:val="000000"/>
          <w:sz w:val="28"/>
          <w:szCs w:val="28"/>
          <w:lang w:eastAsia="ru-RU"/>
        </w:rPr>
        <w:t>:</w:t>
      </w:r>
    </w:p>
    <w:p w:rsidR="00144FA9" w:rsidRDefault="006D5115" w:rsidP="006D5115">
      <w:pPr>
        <w:shd w:val="clear" w:color="auto" w:fill="FFFFFF"/>
        <w:spacing w:after="0" w:line="240" w:lineRule="auto"/>
        <w:rPr>
          <w:rFonts w:ascii="Times New Roman" w:eastAsia="Times New Roman" w:hAnsi="Times New Roman" w:cs="Times New Roman"/>
          <w:color w:val="000000"/>
          <w:sz w:val="28"/>
          <w:szCs w:val="28"/>
          <w:lang w:eastAsia="ru-RU"/>
        </w:rPr>
      </w:pPr>
      <w:r w:rsidRPr="00847625">
        <w:rPr>
          <w:rFonts w:ascii="Times New Roman" w:eastAsia="Times New Roman" w:hAnsi="Times New Roman" w:cs="Times New Roman"/>
          <w:color w:val="000000"/>
          <w:sz w:val="28"/>
          <w:szCs w:val="28"/>
          <w:lang w:eastAsia="ru-RU"/>
        </w:rPr>
        <w:t>-</w:t>
      </w:r>
      <w:r w:rsidR="00144FA9">
        <w:rPr>
          <w:rFonts w:ascii="Times New Roman" w:eastAsia="Times New Roman" w:hAnsi="Times New Roman" w:cs="Times New Roman"/>
          <w:color w:val="000000"/>
          <w:sz w:val="28"/>
          <w:szCs w:val="28"/>
          <w:lang w:eastAsia="ru-RU"/>
        </w:rPr>
        <w:t xml:space="preserve"> знать</w:t>
      </w:r>
      <w:r w:rsidRPr="00847625">
        <w:rPr>
          <w:rFonts w:ascii="Times New Roman" w:eastAsia="Times New Roman" w:hAnsi="Times New Roman" w:cs="Times New Roman"/>
          <w:color w:val="000000"/>
          <w:sz w:val="28"/>
          <w:szCs w:val="28"/>
          <w:lang w:eastAsia="ru-RU"/>
        </w:rPr>
        <w:t xml:space="preserve"> элементарные этические нормы;</w:t>
      </w:r>
    </w:p>
    <w:p w:rsidR="00144FA9" w:rsidRDefault="006D5115" w:rsidP="006D5115">
      <w:pPr>
        <w:shd w:val="clear" w:color="auto" w:fill="FFFFFF"/>
        <w:spacing w:after="0" w:line="240" w:lineRule="auto"/>
        <w:rPr>
          <w:rFonts w:ascii="Times New Roman" w:eastAsia="Times New Roman" w:hAnsi="Times New Roman" w:cs="Times New Roman"/>
          <w:color w:val="000000"/>
          <w:sz w:val="28"/>
          <w:szCs w:val="28"/>
          <w:lang w:eastAsia="ru-RU"/>
        </w:rPr>
      </w:pPr>
      <w:r w:rsidRPr="00847625">
        <w:rPr>
          <w:rFonts w:ascii="Times New Roman" w:eastAsia="Times New Roman" w:hAnsi="Times New Roman" w:cs="Times New Roman"/>
          <w:color w:val="000000"/>
          <w:sz w:val="28"/>
          <w:szCs w:val="28"/>
          <w:lang w:eastAsia="ru-RU"/>
        </w:rPr>
        <w:t xml:space="preserve"> активно применять правила вежливого общения; </w:t>
      </w:r>
    </w:p>
    <w:p w:rsidR="00144FA9" w:rsidRDefault="006D5115" w:rsidP="006D5115">
      <w:pPr>
        <w:shd w:val="clear" w:color="auto" w:fill="FFFFFF"/>
        <w:spacing w:after="0" w:line="240" w:lineRule="auto"/>
        <w:rPr>
          <w:rFonts w:ascii="Times New Roman" w:eastAsia="Times New Roman" w:hAnsi="Times New Roman" w:cs="Times New Roman"/>
          <w:color w:val="000000"/>
          <w:sz w:val="28"/>
          <w:szCs w:val="28"/>
          <w:lang w:eastAsia="ru-RU"/>
        </w:rPr>
      </w:pPr>
      <w:r w:rsidRPr="00847625">
        <w:rPr>
          <w:rFonts w:ascii="Times New Roman" w:eastAsia="Times New Roman" w:hAnsi="Times New Roman" w:cs="Times New Roman"/>
          <w:color w:val="000000"/>
          <w:sz w:val="28"/>
          <w:szCs w:val="28"/>
          <w:lang w:eastAsia="ru-RU"/>
        </w:rPr>
        <w:t xml:space="preserve">правильно вести себя в общественных местах, друг с другом, в семье; </w:t>
      </w:r>
    </w:p>
    <w:p w:rsidR="006D5115" w:rsidRPr="00847625" w:rsidRDefault="006D5115" w:rsidP="006D5115">
      <w:pPr>
        <w:shd w:val="clear" w:color="auto" w:fill="FFFFFF"/>
        <w:spacing w:after="0" w:line="240" w:lineRule="auto"/>
        <w:rPr>
          <w:rFonts w:ascii="Times New Roman" w:eastAsia="Times New Roman" w:hAnsi="Times New Roman" w:cs="Times New Roman"/>
          <w:color w:val="000000"/>
          <w:sz w:val="28"/>
          <w:szCs w:val="28"/>
          <w:lang w:eastAsia="ru-RU"/>
        </w:rPr>
      </w:pPr>
      <w:r w:rsidRPr="00847625">
        <w:rPr>
          <w:rFonts w:ascii="Times New Roman" w:eastAsia="Times New Roman" w:hAnsi="Times New Roman" w:cs="Times New Roman"/>
          <w:color w:val="000000"/>
          <w:sz w:val="28"/>
          <w:szCs w:val="28"/>
          <w:lang w:eastAsia="ru-RU"/>
        </w:rPr>
        <w:t xml:space="preserve">быть вежливыми, добрыми и уважительными в общении со старшими; </w:t>
      </w:r>
    </w:p>
    <w:p w:rsidR="006D5115" w:rsidRPr="00847625" w:rsidRDefault="006D5115" w:rsidP="006D5115">
      <w:pPr>
        <w:shd w:val="clear" w:color="auto" w:fill="FFFFFF"/>
        <w:spacing w:after="0" w:line="240" w:lineRule="auto"/>
        <w:rPr>
          <w:rFonts w:ascii="Times New Roman" w:eastAsia="Times New Roman" w:hAnsi="Times New Roman" w:cs="Times New Roman"/>
          <w:color w:val="000000"/>
          <w:sz w:val="28"/>
          <w:szCs w:val="28"/>
          <w:lang w:eastAsia="ru-RU"/>
        </w:rPr>
      </w:pPr>
    </w:p>
    <w:p w:rsidR="00252122" w:rsidRDefault="00252122" w:rsidP="000B2966">
      <w:pPr>
        <w:autoSpaceDE w:val="0"/>
        <w:autoSpaceDN w:val="0"/>
        <w:adjustRightInd w:val="0"/>
        <w:spacing w:after="0" w:line="240" w:lineRule="auto"/>
        <w:rPr>
          <w:rFonts w:ascii="Times New Roman" w:eastAsia="Times New Roman" w:hAnsi="Times New Roman" w:cs="Times New Roman"/>
          <w:spacing w:val="1"/>
          <w:sz w:val="28"/>
          <w:szCs w:val="28"/>
          <w:lang w:eastAsia="ru-RU"/>
        </w:rPr>
      </w:pPr>
    </w:p>
    <w:p w:rsidR="00847625" w:rsidRPr="00847625" w:rsidRDefault="009329DC" w:rsidP="000B2966">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1.2.</w:t>
      </w:r>
      <w:r w:rsidR="00847625" w:rsidRPr="00847625">
        <w:rPr>
          <w:rFonts w:ascii="Times New Roman" w:eastAsia="Times New Roman" w:hAnsi="Times New Roman" w:cs="Times New Roman"/>
          <w:b/>
          <w:sz w:val="28"/>
          <w:szCs w:val="28"/>
          <w:lang w:eastAsia="ru-RU"/>
        </w:rPr>
        <w:t>Содержание программы «Зёрнышко»</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Учебный план программы.</w:t>
      </w:r>
      <w:r w:rsidRPr="00847625">
        <w:rPr>
          <w:rFonts w:ascii="Times New Roman" w:eastAsia="Times New Roman" w:hAnsi="Times New Roman" w:cs="Times New Roman"/>
          <w:b/>
          <w:sz w:val="28"/>
          <w:szCs w:val="28"/>
          <w:lang w:eastAsia="ru-RU"/>
        </w:rPr>
        <w:br/>
        <w:t>1 модуль.</w:t>
      </w:r>
    </w:p>
    <w:tbl>
      <w:tblPr>
        <w:tblStyle w:val="11"/>
        <w:tblW w:w="9606" w:type="dxa"/>
        <w:tblLayout w:type="fixed"/>
        <w:tblLook w:val="04A0" w:firstRow="1" w:lastRow="0" w:firstColumn="1" w:lastColumn="0" w:noHBand="0" w:noVBand="1"/>
      </w:tblPr>
      <w:tblGrid>
        <w:gridCol w:w="517"/>
        <w:gridCol w:w="2285"/>
        <w:gridCol w:w="840"/>
        <w:gridCol w:w="826"/>
        <w:gridCol w:w="1452"/>
        <w:gridCol w:w="3686"/>
      </w:tblGrid>
      <w:tr w:rsidR="00C16A8D" w:rsidRPr="00847625" w:rsidTr="006D5115">
        <w:tc>
          <w:tcPr>
            <w:tcW w:w="517" w:type="dxa"/>
            <w:vMerge w:val="restart"/>
          </w:tcPr>
          <w:p w:rsidR="00C16A8D" w:rsidRPr="00847625" w:rsidRDefault="00C16A8D" w:rsidP="00847625">
            <w:pPr>
              <w:jc w:val="center"/>
              <w:rPr>
                <w:rFonts w:ascii="Times New Roman" w:hAnsi="Times New Roman" w:cs="Times New Roman"/>
                <w:b/>
                <w:sz w:val="24"/>
                <w:szCs w:val="24"/>
              </w:rPr>
            </w:pPr>
            <w:r w:rsidRPr="00847625">
              <w:rPr>
                <w:rFonts w:ascii="Times New Roman" w:hAnsi="Times New Roman" w:cs="Times New Roman"/>
                <w:b/>
                <w:sz w:val="24"/>
                <w:szCs w:val="24"/>
              </w:rPr>
              <w:t>№</w:t>
            </w:r>
          </w:p>
        </w:tc>
        <w:tc>
          <w:tcPr>
            <w:tcW w:w="2285" w:type="dxa"/>
            <w:vMerge w:val="restart"/>
          </w:tcPr>
          <w:p w:rsidR="00C16A8D" w:rsidRPr="00847625" w:rsidRDefault="00C16A8D" w:rsidP="00847625">
            <w:pPr>
              <w:jc w:val="center"/>
              <w:rPr>
                <w:rFonts w:ascii="Times New Roman" w:hAnsi="Times New Roman" w:cs="Times New Roman"/>
                <w:b/>
                <w:sz w:val="24"/>
                <w:szCs w:val="24"/>
              </w:rPr>
            </w:pPr>
            <w:r w:rsidRPr="00847625">
              <w:rPr>
                <w:rFonts w:ascii="Times New Roman" w:hAnsi="Times New Roman" w:cs="Times New Roman"/>
                <w:b/>
                <w:sz w:val="24"/>
                <w:szCs w:val="24"/>
              </w:rPr>
              <w:t>Название темы</w:t>
            </w:r>
          </w:p>
        </w:tc>
        <w:tc>
          <w:tcPr>
            <w:tcW w:w="3118" w:type="dxa"/>
            <w:gridSpan w:val="3"/>
          </w:tcPr>
          <w:p w:rsidR="00C16A8D" w:rsidRPr="00847625" w:rsidRDefault="00C16A8D" w:rsidP="00847625">
            <w:pPr>
              <w:jc w:val="center"/>
              <w:rPr>
                <w:rFonts w:ascii="Times New Roman" w:hAnsi="Times New Roman" w:cs="Times New Roman"/>
                <w:b/>
                <w:sz w:val="24"/>
                <w:szCs w:val="24"/>
              </w:rPr>
            </w:pPr>
            <w:r w:rsidRPr="00847625">
              <w:rPr>
                <w:rFonts w:ascii="Times New Roman" w:hAnsi="Times New Roman" w:cs="Times New Roman"/>
                <w:b/>
                <w:sz w:val="24"/>
                <w:szCs w:val="24"/>
              </w:rPr>
              <w:t>Количество часов</w:t>
            </w:r>
          </w:p>
        </w:tc>
        <w:tc>
          <w:tcPr>
            <w:tcW w:w="3686" w:type="dxa"/>
            <w:vMerge w:val="restart"/>
          </w:tcPr>
          <w:p w:rsidR="00C16A8D" w:rsidRPr="00847625" w:rsidRDefault="006D5115" w:rsidP="00847625">
            <w:pPr>
              <w:jc w:val="center"/>
              <w:rPr>
                <w:rFonts w:ascii="Times New Roman" w:hAnsi="Times New Roman" w:cs="Times New Roman"/>
                <w:b/>
                <w:sz w:val="24"/>
                <w:szCs w:val="24"/>
              </w:rPr>
            </w:pPr>
            <w:r>
              <w:rPr>
                <w:rFonts w:ascii="Times New Roman" w:hAnsi="Times New Roman" w:cs="Times New Roman"/>
                <w:b/>
                <w:sz w:val="24"/>
                <w:szCs w:val="24"/>
              </w:rPr>
              <w:t>Формы контроля</w:t>
            </w:r>
          </w:p>
        </w:tc>
      </w:tr>
      <w:tr w:rsidR="00C16A8D" w:rsidRPr="00847625" w:rsidTr="006D5115">
        <w:tc>
          <w:tcPr>
            <w:tcW w:w="517" w:type="dxa"/>
            <w:vMerge/>
          </w:tcPr>
          <w:p w:rsidR="00C16A8D" w:rsidRPr="00847625" w:rsidRDefault="00C16A8D" w:rsidP="00847625">
            <w:pPr>
              <w:jc w:val="center"/>
              <w:rPr>
                <w:rFonts w:ascii="Times New Roman" w:hAnsi="Times New Roman" w:cs="Times New Roman"/>
                <w:sz w:val="24"/>
                <w:szCs w:val="24"/>
              </w:rPr>
            </w:pPr>
          </w:p>
        </w:tc>
        <w:tc>
          <w:tcPr>
            <w:tcW w:w="2285" w:type="dxa"/>
            <w:vMerge/>
          </w:tcPr>
          <w:p w:rsidR="00C16A8D" w:rsidRPr="00847625" w:rsidRDefault="00C16A8D" w:rsidP="00847625">
            <w:pPr>
              <w:jc w:val="center"/>
              <w:rPr>
                <w:rFonts w:ascii="Times New Roman" w:hAnsi="Times New Roman" w:cs="Times New Roman"/>
                <w:sz w:val="24"/>
                <w:szCs w:val="24"/>
              </w:rPr>
            </w:pPr>
          </w:p>
        </w:tc>
        <w:tc>
          <w:tcPr>
            <w:tcW w:w="840" w:type="dxa"/>
          </w:tcPr>
          <w:p w:rsidR="00C16A8D" w:rsidRPr="00847625" w:rsidRDefault="00C16A8D" w:rsidP="00847625">
            <w:pPr>
              <w:jc w:val="center"/>
              <w:rPr>
                <w:rFonts w:ascii="Times New Roman" w:hAnsi="Times New Roman" w:cs="Times New Roman"/>
                <w:sz w:val="20"/>
                <w:szCs w:val="20"/>
              </w:rPr>
            </w:pPr>
            <w:r w:rsidRPr="00847625">
              <w:rPr>
                <w:rFonts w:ascii="Times New Roman" w:hAnsi="Times New Roman" w:cs="Times New Roman"/>
                <w:sz w:val="20"/>
                <w:szCs w:val="20"/>
              </w:rPr>
              <w:t>Всего</w:t>
            </w:r>
          </w:p>
        </w:tc>
        <w:tc>
          <w:tcPr>
            <w:tcW w:w="826" w:type="dxa"/>
          </w:tcPr>
          <w:p w:rsidR="00C16A8D" w:rsidRPr="00847625" w:rsidRDefault="00C16A8D" w:rsidP="00847625">
            <w:pPr>
              <w:jc w:val="center"/>
              <w:rPr>
                <w:rFonts w:ascii="Times New Roman" w:hAnsi="Times New Roman" w:cs="Times New Roman"/>
                <w:sz w:val="20"/>
                <w:szCs w:val="20"/>
              </w:rPr>
            </w:pPr>
            <w:r w:rsidRPr="00847625">
              <w:rPr>
                <w:rFonts w:ascii="Times New Roman" w:hAnsi="Times New Roman" w:cs="Times New Roman"/>
                <w:sz w:val="20"/>
                <w:szCs w:val="20"/>
              </w:rPr>
              <w:t>Теория</w:t>
            </w:r>
          </w:p>
        </w:tc>
        <w:tc>
          <w:tcPr>
            <w:tcW w:w="1452" w:type="dxa"/>
          </w:tcPr>
          <w:p w:rsidR="00C16A8D" w:rsidRPr="00847625" w:rsidRDefault="00C16A8D" w:rsidP="00847625">
            <w:pPr>
              <w:jc w:val="center"/>
              <w:rPr>
                <w:rFonts w:ascii="Times New Roman" w:hAnsi="Times New Roman" w:cs="Times New Roman"/>
                <w:sz w:val="20"/>
                <w:szCs w:val="20"/>
              </w:rPr>
            </w:pPr>
            <w:r w:rsidRPr="00847625">
              <w:rPr>
                <w:rFonts w:ascii="Times New Roman" w:hAnsi="Times New Roman" w:cs="Times New Roman"/>
                <w:sz w:val="20"/>
                <w:szCs w:val="20"/>
              </w:rPr>
              <w:t>Практика</w:t>
            </w:r>
          </w:p>
        </w:tc>
        <w:tc>
          <w:tcPr>
            <w:tcW w:w="3686" w:type="dxa"/>
            <w:vMerge/>
          </w:tcPr>
          <w:p w:rsidR="00C16A8D" w:rsidRPr="00847625" w:rsidRDefault="00C16A8D" w:rsidP="00847625">
            <w:pPr>
              <w:jc w:val="center"/>
              <w:rPr>
                <w:rFonts w:ascii="Times New Roman" w:hAnsi="Times New Roman" w:cs="Times New Roman"/>
                <w:sz w:val="24"/>
                <w:szCs w:val="24"/>
                <w:lang w:val="en-US"/>
              </w:rPr>
            </w:pPr>
          </w:p>
        </w:tc>
      </w:tr>
      <w:tr w:rsidR="00C16A8D" w:rsidRPr="00847625" w:rsidTr="006D5115">
        <w:tc>
          <w:tcPr>
            <w:tcW w:w="517" w:type="dxa"/>
          </w:tcPr>
          <w:p w:rsidR="00C16A8D" w:rsidRPr="00847625" w:rsidRDefault="00C16A8D" w:rsidP="00847625">
            <w:pPr>
              <w:jc w:val="center"/>
              <w:rPr>
                <w:rFonts w:ascii="Times New Roman" w:hAnsi="Times New Roman" w:cs="Times New Roman"/>
                <w:sz w:val="24"/>
                <w:szCs w:val="24"/>
              </w:rPr>
            </w:pPr>
            <w:r w:rsidRPr="00847625">
              <w:rPr>
                <w:rFonts w:ascii="Times New Roman" w:hAnsi="Times New Roman" w:cs="Times New Roman"/>
                <w:sz w:val="24"/>
                <w:szCs w:val="24"/>
              </w:rPr>
              <w:t>1.</w:t>
            </w:r>
          </w:p>
        </w:tc>
        <w:tc>
          <w:tcPr>
            <w:tcW w:w="2285" w:type="dxa"/>
          </w:tcPr>
          <w:p w:rsidR="00C16A8D" w:rsidRPr="00847625" w:rsidRDefault="00C16A8D" w:rsidP="00847625">
            <w:pPr>
              <w:jc w:val="center"/>
              <w:rPr>
                <w:rFonts w:ascii="Times New Roman" w:hAnsi="Times New Roman" w:cs="Times New Roman"/>
                <w:sz w:val="24"/>
                <w:szCs w:val="24"/>
              </w:rPr>
            </w:pPr>
            <w:r w:rsidRPr="00847625">
              <w:rPr>
                <w:rFonts w:ascii="Times New Roman" w:hAnsi="Times New Roman" w:cs="Times New Roman"/>
                <w:sz w:val="24"/>
                <w:szCs w:val="24"/>
              </w:rPr>
              <w:t>Инструктаж по технике безопасности</w:t>
            </w:r>
          </w:p>
        </w:tc>
        <w:tc>
          <w:tcPr>
            <w:tcW w:w="840" w:type="dxa"/>
          </w:tcPr>
          <w:p w:rsidR="00C16A8D" w:rsidRPr="00847625" w:rsidRDefault="00C16A8D" w:rsidP="00847625">
            <w:pPr>
              <w:jc w:val="center"/>
              <w:rPr>
                <w:rFonts w:ascii="Times New Roman" w:hAnsi="Times New Roman" w:cs="Times New Roman"/>
                <w:sz w:val="24"/>
                <w:szCs w:val="24"/>
              </w:rPr>
            </w:pPr>
            <w:r w:rsidRPr="00847625">
              <w:rPr>
                <w:rFonts w:ascii="Times New Roman" w:hAnsi="Times New Roman" w:cs="Times New Roman"/>
                <w:sz w:val="24"/>
                <w:szCs w:val="24"/>
              </w:rPr>
              <w:t>2</w:t>
            </w:r>
          </w:p>
        </w:tc>
        <w:tc>
          <w:tcPr>
            <w:tcW w:w="826" w:type="dxa"/>
          </w:tcPr>
          <w:p w:rsidR="00C16A8D" w:rsidRPr="00847625" w:rsidRDefault="00C16A8D" w:rsidP="00847625">
            <w:pPr>
              <w:jc w:val="center"/>
              <w:rPr>
                <w:rFonts w:ascii="Times New Roman" w:hAnsi="Times New Roman" w:cs="Times New Roman"/>
                <w:sz w:val="24"/>
                <w:szCs w:val="24"/>
              </w:rPr>
            </w:pPr>
            <w:r w:rsidRPr="00847625">
              <w:rPr>
                <w:rFonts w:ascii="Times New Roman" w:hAnsi="Times New Roman" w:cs="Times New Roman"/>
                <w:sz w:val="24"/>
                <w:szCs w:val="24"/>
              </w:rPr>
              <w:t>2</w:t>
            </w:r>
          </w:p>
        </w:tc>
        <w:tc>
          <w:tcPr>
            <w:tcW w:w="1452" w:type="dxa"/>
          </w:tcPr>
          <w:p w:rsidR="00C16A8D" w:rsidRPr="00847625" w:rsidRDefault="00C16A8D" w:rsidP="00847625">
            <w:pPr>
              <w:jc w:val="center"/>
              <w:rPr>
                <w:rFonts w:ascii="Times New Roman" w:hAnsi="Times New Roman" w:cs="Times New Roman"/>
                <w:sz w:val="24"/>
                <w:szCs w:val="24"/>
                <w:lang w:val="en-US"/>
              </w:rPr>
            </w:pPr>
          </w:p>
        </w:tc>
        <w:tc>
          <w:tcPr>
            <w:tcW w:w="3686" w:type="dxa"/>
          </w:tcPr>
          <w:p w:rsidR="00C16A8D" w:rsidRPr="00847625" w:rsidRDefault="002E4119" w:rsidP="00847625">
            <w:pPr>
              <w:jc w:val="center"/>
              <w:rPr>
                <w:rFonts w:ascii="Times New Roman" w:hAnsi="Times New Roman" w:cs="Times New Roman"/>
                <w:sz w:val="24"/>
                <w:szCs w:val="24"/>
              </w:rPr>
            </w:pPr>
            <w:r>
              <w:rPr>
                <w:rFonts w:ascii="Times New Roman" w:hAnsi="Times New Roman" w:cs="Times New Roman"/>
                <w:sz w:val="24"/>
                <w:szCs w:val="24"/>
              </w:rPr>
              <w:t>беседа</w:t>
            </w:r>
          </w:p>
        </w:tc>
      </w:tr>
      <w:tr w:rsidR="00C16A8D" w:rsidRPr="00847625" w:rsidTr="006D5115">
        <w:tc>
          <w:tcPr>
            <w:tcW w:w="517" w:type="dxa"/>
          </w:tcPr>
          <w:p w:rsidR="00C16A8D" w:rsidRPr="00847625" w:rsidRDefault="00C16A8D" w:rsidP="00847625">
            <w:pPr>
              <w:jc w:val="center"/>
              <w:rPr>
                <w:rFonts w:ascii="Times New Roman" w:hAnsi="Times New Roman" w:cs="Times New Roman"/>
                <w:sz w:val="24"/>
                <w:szCs w:val="24"/>
              </w:rPr>
            </w:pPr>
            <w:r w:rsidRPr="00847625">
              <w:rPr>
                <w:rFonts w:ascii="Times New Roman" w:hAnsi="Times New Roman" w:cs="Times New Roman"/>
                <w:sz w:val="24"/>
                <w:szCs w:val="24"/>
              </w:rPr>
              <w:t>2.</w:t>
            </w:r>
          </w:p>
        </w:tc>
        <w:tc>
          <w:tcPr>
            <w:tcW w:w="2285" w:type="dxa"/>
          </w:tcPr>
          <w:p w:rsidR="00C16A8D" w:rsidRPr="00847625" w:rsidRDefault="00C16A8D" w:rsidP="00847625">
            <w:pPr>
              <w:jc w:val="center"/>
              <w:rPr>
                <w:rFonts w:ascii="Times New Roman" w:hAnsi="Times New Roman" w:cs="Times New Roman"/>
                <w:sz w:val="24"/>
                <w:szCs w:val="24"/>
              </w:rPr>
            </w:pPr>
            <w:r w:rsidRPr="00847625">
              <w:rPr>
                <w:rFonts w:ascii="Times New Roman" w:hAnsi="Times New Roman" w:cs="Times New Roman"/>
                <w:sz w:val="24"/>
                <w:szCs w:val="24"/>
              </w:rPr>
              <w:t>Мир Божий вокруг нас</w:t>
            </w:r>
          </w:p>
        </w:tc>
        <w:tc>
          <w:tcPr>
            <w:tcW w:w="840" w:type="dxa"/>
          </w:tcPr>
          <w:p w:rsidR="00C16A8D" w:rsidRPr="00847625" w:rsidRDefault="00C16A8D" w:rsidP="00847625">
            <w:pPr>
              <w:jc w:val="center"/>
              <w:rPr>
                <w:rFonts w:ascii="Times New Roman" w:hAnsi="Times New Roman" w:cs="Times New Roman"/>
                <w:sz w:val="24"/>
                <w:szCs w:val="24"/>
              </w:rPr>
            </w:pPr>
            <w:r w:rsidRPr="00847625">
              <w:rPr>
                <w:rFonts w:ascii="Times New Roman" w:hAnsi="Times New Roman" w:cs="Times New Roman"/>
                <w:sz w:val="24"/>
                <w:szCs w:val="24"/>
              </w:rPr>
              <w:t>4</w:t>
            </w:r>
          </w:p>
        </w:tc>
        <w:tc>
          <w:tcPr>
            <w:tcW w:w="826" w:type="dxa"/>
          </w:tcPr>
          <w:p w:rsidR="00C16A8D" w:rsidRPr="00847625" w:rsidRDefault="00C16A8D" w:rsidP="00847625">
            <w:pPr>
              <w:jc w:val="center"/>
              <w:rPr>
                <w:rFonts w:ascii="Times New Roman" w:hAnsi="Times New Roman" w:cs="Times New Roman"/>
                <w:sz w:val="24"/>
                <w:szCs w:val="24"/>
              </w:rPr>
            </w:pPr>
            <w:r w:rsidRPr="00847625">
              <w:rPr>
                <w:rFonts w:ascii="Times New Roman" w:hAnsi="Times New Roman" w:cs="Times New Roman"/>
                <w:sz w:val="24"/>
                <w:szCs w:val="24"/>
              </w:rPr>
              <w:t>2</w:t>
            </w:r>
          </w:p>
        </w:tc>
        <w:tc>
          <w:tcPr>
            <w:tcW w:w="1452" w:type="dxa"/>
          </w:tcPr>
          <w:p w:rsidR="00C16A8D" w:rsidRPr="00847625" w:rsidRDefault="00C16A8D" w:rsidP="00847625">
            <w:pPr>
              <w:jc w:val="center"/>
              <w:rPr>
                <w:rFonts w:ascii="Times New Roman" w:hAnsi="Times New Roman" w:cs="Times New Roman"/>
                <w:sz w:val="24"/>
                <w:szCs w:val="24"/>
              </w:rPr>
            </w:pPr>
            <w:r w:rsidRPr="00847625">
              <w:rPr>
                <w:rFonts w:ascii="Times New Roman" w:hAnsi="Times New Roman" w:cs="Times New Roman"/>
                <w:sz w:val="24"/>
                <w:szCs w:val="24"/>
              </w:rPr>
              <w:t>2</w:t>
            </w:r>
          </w:p>
        </w:tc>
        <w:tc>
          <w:tcPr>
            <w:tcW w:w="3686" w:type="dxa"/>
          </w:tcPr>
          <w:p w:rsidR="00C16A8D" w:rsidRPr="002F34A5" w:rsidRDefault="002E4119" w:rsidP="006D5115">
            <w:pPr>
              <w:jc w:val="center"/>
              <w:rPr>
                <w:rFonts w:ascii="Times New Roman" w:hAnsi="Times New Roman" w:cs="Times New Roman"/>
                <w:sz w:val="24"/>
                <w:szCs w:val="24"/>
              </w:rPr>
            </w:pPr>
            <w:r>
              <w:rPr>
                <w:rFonts w:ascii="Times New Roman" w:hAnsi="Times New Roman" w:cs="Times New Roman"/>
                <w:sz w:val="24"/>
                <w:szCs w:val="24"/>
              </w:rPr>
              <w:t>беседа</w:t>
            </w:r>
          </w:p>
        </w:tc>
      </w:tr>
      <w:tr w:rsidR="006D5115" w:rsidRPr="00847625" w:rsidTr="006D5115">
        <w:tc>
          <w:tcPr>
            <w:tcW w:w="517"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3.</w:t>
            </w:r>
          </w:p>
        </w:tc>
        <w:tc>
          <w:tcPr>
            <w:tcW w:w="2285"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Кто сотворил добрый мир? Творец</w:t>
            </w:r>
          </w:p>
        </w:tc>
        <w:tc>
          <w:tcPr>
            <w:tcW w:w="840" w:type="dxa"/>
          </w:tcPr>
          <w:p w:rsidR="006D5115" w:rsidRPr="002F34A5" w:rsidRDefault="006D5115" w:rsidP="006D5115">
            <w:pPr>
              <w:jc w:val="center"/>
              <w:rPr>
                <w:rFonts w:ascii="Times New Roman" w:hAnsi="Times New Roman" w:cs="Times New Roman"/>
                <w:sz w:val="24"/>
                <w:szCs w:val="24"/>
              </w:rPr>
            </w:pPr>
            <w:r w:rsidRPr="002F34A5">
              <w:rPr>
                <w:rFonts w:ascii="Times New Roman" w:hAnsi="Times New Roman" w:cs="Times New Roman"/>
                <w:sz w:val="24"/>
                <w:szCs w:val="24"/>
              </w:rPr>
              <w:t>4</w:t>
            </w:r>
          </w:p>
        </w:tc>
        <w:tc>
          <w:tcPr>
            <w:tcW w:w="826"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2</w:t>
            </w:r>
          </w:p>
        </w:tc>
        <w:tc>
          <w:tcPr>
            <w:tcW w:w="1452"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2</w:t>
            </w:r>
          </w:p>
        </w:tc>
        <w:tc>
          <w:tcPr>
            <w:tcW w:w="3686" w:type="dxa"/>
          </w:tcPr>
          <w:p w:rsidR="006D5115" w:rsidRPr="002F34A5" w:rsidRDefault="006D5115" w:rsidP="006D5115">
            <w:pPr>
              <w:jc w:val="center"/>
              <w:rPr>
                <w:rFonts w:ascii="Times New Roman" w:hAnsi="Times New Roman" w:cs="Times New Roman"/>
                <w:sz w:val="24"/>
                <w:szCs w:val="24"/>
              </w:rPr>
            </w:pPr>
            <w:r>
              <w:rPr>
                <w:rFonts w:ascii="Times New Roman" w:hAnsi="Times New Roman" w:cs="Times New Roman"/>
                <w:sz w:val="24"/>
                <w:szCs w:val="24"/>
              </w:rPr>
              <w:br/>
              <w:t>наблюдение</w:t>
            </w:r>
            <w:r w:rsidR="00CF686B">
              <w:rPr>
                <w:rFonts w:ascii="Times New Roman" w:hAnsi="Times New Roman" w:cs="Times New Roman"/>
                <w:sz w:val="24"/>
                <w:szCs w:val="24"/>
              </w:rPr>
              <w:t>, анализ, опрос</w:t>
            </w:r>
          </w:p>
        </w:tc>
      </w:tr>
      <w:tr w:rsidR="006D5115" w:rsidRPr="00847625" w:rsidTr="006D5115">
        <w:tc>
          <w:tcPr>
            <w:tcW w:w="517"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4.</w:t>
            </w:r>
          </w:p>
        </w:tc>
        <w:tc>
          <w:tcPr>
            <w:tcW w:w="2285"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Что такое хорошо и что такое плохо.</w:t>
            </w:r>
          </w:p>
        </w:tc>
        <w:tc>
          <w:tcPr>
            <w:tcW w:w="840"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6</w:t>
            </w:r>
          </w:p>
        </w:tc>
        <w:tc>
          <w:tcPr>
            <w:tcW w:w="826"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2</w:t>
            </w:r>
          </w:p>
        </w:tc>
        <w:tc>
          <w:tcPr>
            <w:tcW w:w="1452"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4</w:t>
            </w:r>
          </w:p>
        </w:tc>
        <w:tc>
          <w:tcPr>
            <w:tcW w:w="3686" w:type="dxa"/>
          </w:tcPr>
          <w:p w:rsidR="006D5115" w:rsidRPr="002F34A5" w:rsidRDefault="00CF686B" w:rsidP="006D5115">
            <w:pPr>
              <w:jc w:val="center"/>
              <w:rPr>
                <w:rFonts w:ascii="Times New Roman" w:hAnsi="Times New Roman" w:cs="Times New Roman"/>
                <w:sz w:val="24"/>
                <w:szCs w:val="24"/>
              </w:rPr>
            </w:pPr>
            <w:r>
              <w:rPr>
                <w:rFonts w:ascii="Times New Roman" w:hAnsi="Times New Roman" w:cs="Times New Roman"/>
                <w:sz w:val="24"/>
                <w:szCs w:val="24"/>
              </w:rPr>
              <w:t>наблюдение, анализ, опрос</w:t>
            </w:r>
          </w:p>
        </w:tc>
      </w:tr>
      <w:tr w:rsidR="006D5115" w:rsidRPr="00847625" w:rsidTr="006D5115">
        <w:tc>
          <w:tcPr>
            <w:tcW w:w="517"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5.</w:t>
            </w:r>
          </w:p>
        </w:tc>
        <w:tc>
          <w:tcPr>
            <w:tcW w:w="2285"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Будь послушным! Трудись!</w:t>
            </w:r>
          </w:p>
        </w:tc>
        <w:tc>
          <w:tcPr>
            <w:tcW w:w="840" w:type="dxa"/>
          </w:tcPr>
          <w:p w:rsidR="006D5115" w:rsidRPr="002F34A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8</w:t>
            </w:r>
          </w:p>
        </w:tc>
        <w:tc>
          <w:tcPr>
            <w:tcW w:w="826"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2</w:t>
            </w:r>
          </w:p>
        </w:tc>
        <w:tc>
          <w:tcPr>
            <w:tcW w:w="1452"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6D5115" w:rsidRPr="002F34A5" w:rsidRDefault="006D5115" w:rsidP="006D5115">
            <w:pPr>
              <w:jc w:val="center"/>
              <w:rPr>
                <w:rFonts w:ascii="Times New Roman" w:hAnsi="Times New Roman" w:cs="Times New Roman"/>
                <w:sz w:val="24"/>
                <w:szCs w:val="24"/>
              </w:rPr>
            </w:pPr>
            <w:r>
              <w:rPr>
                <w:rFonts w:ascii="Times New Roman" w:hAnsi="Times New Roman" w:cs="Times New Roman"/>
                <w:sz w:val="24"/>
                <w:szCs w:val="24"/>
              </w:rPr>
              <w:t>наблюдение</w:t>
            </w:r>
            <w:r w:rsidR="00CF686B">
              <w:rPr>
                <w:rFonts w:ascii="Times New Roman" w:hAnsi="Times New Roman" w:cs="Times New Roman"/>
                <w:sz w:val="24"/>
                <w:szCs w:val="24"/>
              </w:rPr>
              <w:t>, анализ, опрос</w:t>
            </w:r>
          </w:p>
        </w:tc>
      </w:tr>
      <w:tr w:rsidR="006D5115" w:rsidRPr="00847625" w:rsidTr="006D5115">
        <w:tc>
          <w:tcPr>
            <w:tcW w:w="517"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6.</w:t>
            </w:r>
          </w:p>
        </w:tc>
        <w:tc>
          <w:tcPr>
            <w:tcW w:w="2285"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 xml:space="preserve">Помоги! </w:t>
            </w:r>
          </w:p>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О милосердии, любви и заботе</w:t>
            </w:r>
          </w:p>
        </w:tc>
        <w:tc>
          <w:tcPr>
            <w:tcW w:w="840"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8</w:t>
            </w:r>
          </w:p>
        </w:tc>
        <w:tc>
          <w:tcPr>
            <w:tcW w:w="826"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2</w:t>
            </w:r>
          </w:p>
        </w:tc>
        <w:tc>
          <w:tcPr>
            <w:tcW w:w="1452"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6D5115" w:rsidRPr="002F34A5" w:rsidRDefault="006D5115" w:rsidP="006D5115">
            <w:pPr>
              <w:jc w:val="center"/>
              <w:rPr>
                <w:rFonts w:ascii="Times New Roman" w:hAnsi="Times New Roman" w:cs="Times New Roman"/>
                <w:sz w:val="24"/>
                <w:szCs w:val="24"/>
              </w:rPr>
            </w:pPr>
            <w:r>
              <w:rPr>
                <w:rFonts w:ascii="Times New Roman" w:hAnsi="Times New Roman" w:cs="Times New Roman"/>
                <w:sz w:val="24"/>
                <w:szCs w:val="24"/>
              </w:rPr>
              <w:t>наблюдение</w:t>
            </w:r>
            <w:r w:rsidR="00CF686B">
              <w:rPr>
                <w:rFonts w:ascii="Times New Roman" w:hAnsi="Times New Roman" w:cs="Times New Roman"/>
                <w:sz w:val="24"/>
                <w:szCs w:val="24"/>
              </w:rPr>
              <w:t>, анализ, опрос</w:t>
            </w:r>
          </w:p>
        </w:tc>
      </w:tr>
      <w:tr w:rsidR="006D5115" w:rsidRPr="00847625" w:rsidTr="006D5115">
        <w:tc>
          <w:tcPr>
            <w:tcW w:w="517"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7.</w:t>
            </w:r>
          </w:p>
        </w:tc>
        <w:tc>
          <w:tcPr>
            <w:tcW w:w="2285"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Не спорь! Прости!</w:t>
            </w:r>
          </w:p>
        </w:tc>
        <w:tc>
          <w:tcPr>
            <w:tcW w:w="840"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8</w:t>
            </w:r>
          </w:p>
        </w:tc>
        <w:tc>
          <w:tcPr>
            <w:tcW w:w="826"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2</w:t>
            </w:r>
          </w:p>
        </w:tc>
        <w:tc>
          <w:tcPr>
            <w:tcW w:w="1452"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6D5115" w:rsidRPr="002F34A5" w:rsidRDefault="006D5115" w:rsidP="006D5115">
            <w:pPr>
              <w:jc w:val="center"/>
              <w:rPr>
                <w:rFonts w:ascii="Times New Roman" w:hAnsi="Times New Roman" w:cs="Times New Roman"/>
                <w:sz w:val="24"/>
                <w:szCs w:val="24"/>
              </w:rPr>
            </w:pPr>
            <w:r>
              <w:rPr>
                <w:rFonts w:ascii="Times New Roman" w:hAnsi="Times New Roman" w:cs="Times New Roman"/>
                <w:sz w:val="24"/>
                <w:szCs w:val="24"/>
              </w:rPr>
              <w:t>наблюдение</w:t>
            </w:r>
            <w:r w:rsidR="00CF686B">
              <w:rPr>
                <w:rFonts w:ascii="Times New Roman" w:hAnsi="Times New Roman" w:cs="Times New Roman"/>
                <w:sz w:val="24"/>
                <w:szCs w:val="24"/>
              </w:rPr>
              <w:t>, анализ, опрос</w:t>
            </w:r>
          </w:p>
        </w:tc>
      </w:tr>
      <w:tr w:rsidR="006D5115" w:rsidRPr="00847625" w:rsidTr="006D5115">
        <w:tc>
          <w:tcPr>
            <w:tcW w:w="517"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8.</w:t>
            </w:r>
          </w:p>
        </w:tc>
        <w:tc>
          <w:tcPr>
            <w:tcW w:w="2285"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Будь скромным! Не хвастайся!</w:t>
            </w:r>
          </w:p>
        </w:tc>
        <w:tc>
          <w:tcPr>
            <w:tcW w:w="840"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8</w:t>
            </w:r>
          </w:p>
        </w:tc>
        <w:tc>
          <w:tcPr>
            <w:tcW w:w="826"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2</w:t>
            </w:r>
          </w:p>
        </w:tc>
        <w:tc>
          <w:tcPr>
            <w:tcW w:w="1452"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6D5115" w:rsidRPr="002F34A5" w:rsidRDefault="006D5115" w:rsidP="006D5115">
            <w:pPr>
              <w:jc w:val="center"/>
              <w:rPr>
                <w:rFonts w:ascii="Times New Roman" w:hAnsi="Times New Roman" w:cs="Times New Roman"/>
                <w:sz w:val="24"/>
                <w:szCs w:val="24"/>
              </w:rPr>
            </w:pPr>
            <w:r>
              <w:rPr>
                <w:rFonts w:ascii="Times New Roman" w:hAnsi="Times New Roman" w:cs="Times New Roman"/>
                <w:sz w:val="24"/>
                <w:szCs w:val="24"/>
              </w:rPr>
              <w:t>наблюдение</w:t>
            </w:r>
            <w:r w:rsidR="00CF686B">
              <w:rPr>
                <w:rFonts w:ascii="Times New Roman" w:hAnsi="Times New Roman" w:cs="Times New Roman"/>
                <w:sz w:val="24"/>
                <w:szCs w:val="24"/>
              </w:rPr>
              <w:t>, анализ, опрос</w:t>
            </w:r>
          </w:p>
        </w:tc>
      </w:tr>
      <w:tr w:rsidR="006D5115" w:rsidRPr="00847625" w:rsidTr="006D5115">
        <w:tc>
          <w:tcPr>
            <w:tcW w:w="517"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9.</w:t>
            </w:r>
          </w:p>
        </w:tc>
        <w:tc>
          <w:tcPr>
            <w:tcW w:w="2285"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 xml:space="preserve">Не кради! Не </w:t>
            </w:r>
            <w:r w:rsidRPr="00847625">
              <w:rPr>
                <w:rFonts w:ascii="Times New Roman" w:hAnsi="Times New Roman" w:cs="Times New Roman"/>
                <w:sz w:val="24"/>
                <w:szCs w:val="24"/>
              </w:rPr>
              <w:lastRenderedPageBreak/>
              <w:t>обманывай!</w:t>
            </w:r>
          </w:p>
        </w:tc>
        <w:tc>
          <w:tcPr>
            <w:tcW w:w="840"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lastRenderedPageBreak/>
              <w:t>8</w:t>
            </w:r>
          </w:p>
        </w:tc>
        <w:tc>
          <w:tcPr>
            <w:tcW w:w="826"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2</w:t>
            </w:r>
          </w:p>
        </w:tc>
        <w:tc>
          <w:tcPr>
            <w:tcW w:w="1452"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6D5115" w:rsidRPr="002F34A5" w:rsidRDefault="006D5115" w:rsidP="006D5115">
            <w:pPr>
              <w:jc w:val="center"/>
              <w:rPr>
                <w:rFonts w:ascii="Times New Roman" w:hAnsi="Times New Roman" w:cs="Times New Roman"/>
                <w:sz w:val="24"/>
                <w:szCs w:val="24"/>
              </w:rPr>
            </w:pPr>
            <w:r>
              <w:rPr>
                <w:rFonts w:ascii="Times New Roman" w:hAnsi="Times New Roman" w:cs="Times New Roman"/>
                <w:sz w:val="24"/>
                <w:szCs w:val="24"/>
              </w:rPr>
              <w:t>наблюдение</w:t>
            </w:r>
            <w:r w:rsidR="00CF686B">
              <w:rPr>
                <w:rFonts w:ascii="Times New Roman" w:hAnsi="Times New Roman" w:cs="Times New Roman"/>
                <w:sz w:val="24"/>
                <w:szCs w:val="24"/>
              </w:rPr>
              <w:t>, анализ, опрос</w:t>
            </w:r>
          </w:p>
        </w:tc>
      </w:tr>
      <w:tr w:rsidR="006D5115" w:rsidRPr="00847625" w:rsidTr="006D5115">
        <w:tc>
          <w:tcPr>
            <w:tcW w:w="517"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10.</w:t>
            </w:r>
          </w:p>
        </w:tc>
        <w:tc>
          <w:tcPr>
            <w:tcW w:w="2285"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Семья. Отношения детей и родителей.</w:t>
            </w:r>
          </w:p>
        </w:tc>
        <w:tc>
          <w:tcPr>
            <w:tcW w:w="840"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8</w:t>
            </w:r>
          </w:p>
        </w:tc>
        <w:tc>
          <w:tcPr>
            <w:tcW w:w="826"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2</w:t>
            </w:r>
          </w:p>
        </w:tc>
        <w:tc>
          <w:tcPr>
            <w:tcW w:w="1452"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6D5115" w:rsidRPr="002F34A5" w:rsidRDefault="006D5115" w:rsidP="006D5115">
            <w:pPr>
              <w:jc w:val="center"/>
              <w:rPr>
                <w:rFonts w:ascii="Times New Roman" w:hAnsi="Times New Roman" w:cs="Times New Roman"/>
                <w:sz w:val="24"/>
                <w:szCs w:val="24"/>
              </w:rPr>
            </w:pPr>
            <w:r>
              <w:rPr>
                <w:rFonts w:ascii="Times New Roman" w:hAnsi="Times New Roman" w:cs="Times New Roman"/>
                <w:sz w:val="24"/>
                <w:szCs w:val="24"/>
              </w:rPr>
              <w:t>наблюдение</w:t>
            </w:r>
            <w:r w:rsidR="00CF686B">
              <w:rPr>
                <w:rFonts w:ascii="Times New Roman" w:hAnsi="Times New Roman" w:cs="Times New Roman"/>
                <w:sz w:val="24"/>
                <w:szCs w:val="24"/>
              </w:rPr>
              <w:t>, анализ, опрос</w:t>
            </w:r>
          </w:p>
        </w:tc>
      </w:tr>
      <w:tr w:rsidR="006D5115" w:rsidRPr="00847625" w:rsidTr="006D5115">
        <w:tc>
          <w:tcPr>
            <w:tcW w:w="517"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11.</w:t>
            </w:r>
          </w:p>
        </w:tc>
        <w:tc>
          <w:tcPr>
            <w:tcW w:w="2285"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Родина (отношение к родной земле)</w:t>
            </w:r>
          </w:p>
        </w:tc>
        <w:tc>
          <w:tcPr>
            <w:tcW w:w="840"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6</w:t>
            </w:r>
          </w:p>
        </w:tc>
        <w:tc>
          <w:tcPr>
            <w:tcW w:w="826"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2</w:t>
            </w:r>
          </w:p>
        </w:tc>
        <w:tc>
          <w:tcPr>
            <w:tcW w:w="1452"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4</w:t>
            </w:r>
          </w:p>
        </w:tc>
        <w:tc>
          <w:tcPr>
            <w:tcW w:w="3686" w:type="dxa"/>
          </w:tcPr>
          <w:p w:rsidR="006D5115" w:rsidRPr="002F34A5" w:rsidRDefault="006D5115" w:rsidP="006D5115">
            <w:pPr>
              <w:jc w:val="center"/>
              <w:rPr>
                <w:rFonts w:ascii="Times New Roman" w:hAnsi="Times New Roman" w:cs="Times New Roman"/>
                <w:sz w:val="24"/>
                <w:szCs w:val="24"/>
              </w:rPr>
            </w:pPr>
            <w:r>
              <w:rPr>
                <w:rFonts w:ascii="Times New Roman" w:hAnsi="Times New Roman" w:cs="Times New Roman"/>
                <w:sz w:val="24"/>
                <w:szCs w:val="24"/>
              </w:rPr>
              <w:t>наблюдение</w:t>
            </w:r>
            <w:r w:rsidR="00CF686B">
              <w:rPr>
                <w:rFonts w:ascii="Times New Roman" w:hAnsi="Times New Roman" w:cs="Times New Roman"/>
                <w:sz w:val="24"/>
                <w:szCs w:val="24"/>
              </w:rPr>
              <w:t>, анализ, опрос</w:t>
            </w:r>
          </w:p>
        </w:tc>
      </w:tr>
      <w:tr w:rsidR="006D5115" w:rsidRPr="00847625" w:rsidTr="006D5115">
        <w:tc>
          <w:tcPr>
            <w:tcW w:w="517" w:type="dxa"/>
          </w:tcPr>
          <w:p w:rsidR="006D5115" w:rsidRPr="00847625" w:rsidRDefault="006D5115" w:rsidP="006D5115">
            <w:pPr>
              <w:jc w:val="center"/>
              <w:rPr>
                <w:rFonts w:ascii="Times New Roman" w:hAnsi="Times New Roman" w:cs="Times New Roman"/>
                <w:sz w:val="24"/>
                <w:szCs w:val="24"/>
              </w:rPr>
            </w:pPr>
          </w:p>
        </w:tc>
        <w:tc>
          <w:tcPr>
            <w:tcW w:w="2285"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Итого</w:t>
            </w:r>
          </w:p>
        </w:tc>
        <w:tc>
          <w:tcPr>
            <w:tcW w:w="840"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70</w:t>
            </w:r>
          </w:p>
        </w:tc>
        <w:tc>
          <w:tcPr>
            <w:tcW w:w="826"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22</w:t>
            </w:r>
          </w:p>
        </w:tc>
        <w:tc>
          <w:tcPr>
            <w:tcW w:w="1452"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48</w:t>
            </w:r>
          </w:p>
        </w:tc>
        <w:tc>
          <w:tcPr>
            <w:tcW w:w="3686" w:type="dxa"/>
          </w:tcPr>
          <w:p w:rsidR="006D5115" w:rsidRPr="00847625" w:rsidRDefault="006D5115" w:rsidP="006D5115">
            <w:pPr>
              <w:jc w:val="center"/>
              <w:rPr>
                <w:rFonts w:ascii="Times New Roman" w:hAnsi="Times New Roman" w:cs="Times New Roman"/>
                <w:sz w:val="24"/>
                <w:szCs w:val="24"/>
              </w:rPr>
            </w:pPr>
          </w:p>
        </w:tc>
      </w:tr>
    </w:tbl>
    <w:p w:rsidR="00847625" w:rsidRPr="00847625" w:rsidRDefault="000B2966" w:rsidP="0084762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2модуль</w:t>
      </w:r>
    </w:p>
    <w:tbl>
      <w:tblPr>
        <w:tblStyle w:val="11"/>
        <w:tblpPr w:leftFromText="180" w:rightFromText="180" w:vertAnchor="text" w:horzAnchor="margin" w:tblpY="535"/>
        <w:tblW w:w="9606" w:type="dxa"/>
        <w:tblLayout w:type="fixed"/>
        <w:tblLook w:val="04A0" w:firstRow="1" w:lastRow="0" w:firstColumn="1" w:lastColumn="0" w:noHBand="0" w:noVBand="1"/>
      </w:tblPr>
      <w:tblGrid>
        <w:gridCol w:w="517"/>
        <w:gridCol w:w="2285"/>
        <w:gridCol w:w="850"/>
        <w:gridCol w:w="851"/>
        <w:gridCol w:w="992"/>
        <w:gridCol w:w="4111"/>
      </w:tblGrid>
      <w:tr w:rsidR="007E6D93" w:rsidRPr="00847625" w:rsidTr="007E6D93">
        <w:tc>
          <w:tcPr>
            <w:tcW w:w="517" w:type="dxa"/>
            <w:vMerge w:val="restart"/>
          </w:tcPr>
          <w:p w:rsidR="007E6D93" w:rsidRPr="00847625" w:rsidRDefault="007E6D93" w:rsidP="007E6D93">
            <w:pPr>
              <w:jc w:val="center"/>
              <w:rPr>
                <w:rFonts w:ascii="Times New Roman" w:hAnsi="Times New Roman" w:cs="Times New Roman"/>
                <w:b/>
                <w:sz w:val="24"/>
                <w:szCs w:val="24"/>
              </w:rPr>
            </w:pPr>
            <w:r w:rsidRPr="00847625">
              <w:rPr>
                <w:rFonts w:ascii="Times New Roman" w:hAnsi="Times New Roman" w:cs="Times New Roman"/>
                <w:b/>
                <w:sz w:val="24"/>
                <w:szCs w:val="24"/>
              </w:rPr>
              <w:t>№</w:t>
            </w:r>
          </w:p>
        </w:tc>
        <w:tc>
          <w:tcPr>
            <w:tcW w:w="2285" w:type="dxa"/>
            <w:vMerge w:val="restart"/>
          </w:tcPr>
          <w:p w:rsidR="007E6D93" w:rsidRPr="00847625" w:rsidRDefault="007E6D93" w:rsidP="007E6D93">
            <w:pPr>
              <w:jc w:val="center"/>
              <w:rPr>
                <w:rFonts w:ascii="Times New Roman" w:hAnsi="Times New Roman" w:cs="Times New Roman"/>
                <w:b/>
                <w:sz w:val="24"/>
                <w:szCs w:val="24"/>
              </w:rPr>
            </w:pPr>
            <w:r w:rsidRPr="00847625">
              <w:rPr>
                <w:rFonts w:ascii="Times New Roman" w:hAnsi="Times New Roman" w:cs="Times New Roman"/>
                <w:b/>
                <w:sz w:val="24"/>
                <w:szCs w:val="24"/>
              </w:rPr>
              <w:t>Название темы</w:t>
            </w:r>
          </w:p>
        </w:tc>
        <w:tc>
          <w:tcPr>
            <w:tcW w:w="2693" w:type="dxa"/>
            <w:gridSpan w:val="3"/>
          </w:tcPr>
          <w:p w:rsidR="007E6D93" w:rsidRPr="00847625" w:rsidRDefault="007E6D93" w:rsidP="007E6D93">
            <w:pPr>
              <w:jc w:val="center"/>
              <w:rPr>
                <w:rFonts w:ascii="Times New Roman" w:hAnsi="Times New Roman" w:cs="Times New Roman"/>
                <w:b/>
                <w:sz w:val="24"/>
                <w:szCs w:val="24"/>
              </w:rPr>
            </w:pPr>
            <w:r w:rsidRPr="00847625">
              <w:rPr>
                <w:rFonts w:ascii="Times New Roman" w:hAnsi="Times New Roman" w:cs="Times New Roman"/>
                <w:b/>
                <w:sz w:val="24"/>
                <w:szCs w:val="24"/>
              </w:rPr>
              <w:t>Количество часов</w:t>
            </w:r>
          </w:p>
        </w:tc>
        <w:tc>
          <w:tcPr>
            <w:tcW w:w="4111" w:type="dxa"/>
            <w:vMerge w:val="restart"/>
          </w:tcPr>
          <w:p w:rsidR="007E6D93" w:rsidRPr="00847625" w:rsidRDefault="0057796D" w:rsidP="007E6D93">
            <w:pPr>
              <w:jc w:val="center"/>
              <w:rPr>
                <w:rFonts w:ascii="Times New Roman" w:hAnsi="Times New Roman" w:cs="Times New Roman"/>
                <w:b/>
                <w:sz w:val="24"/>
                <w:szCs w:val="24"/>
              </w:rPr>
            </w:pPr>
            <w:r>
              <w:rPr>
                <w:rFonts w:ascii="Times New Roman" w:hAnsi="Times New Roman" w:cs="Times New Roman"/>
                <w:b/>
                <w:sz w:val="24"/>
                <w:szCs w:val="24"/>
              </w:rPr>
              <w:t>Формы контроля</w:t>
            </w:r>
          </w:p>
        </w:tc>
      </w:tr>
      <w:tr w:rsidR="007E6D93" w:rsidRPr="00847625" w:rsidTr="007E6D93">
        <w:tc>
          <w:tcPr>
            <w:tcW w:w="517" w:type="dxa"/>
            <w:vMerge/>
          </w:tcPr>
          <w:p w:rsidR="007E6D93" w:rsidRPr="00847625" w:rsidRDefault="007E6D93" w:rsidP="007E6D93">
            <w:pPr>
              <w:jc w:val="center"/>
              <w:rPr>
                <w:rFonts w:ascii="Times New Roman" w:hAnsi="Times New Roman" w:cs="Times New Roman"/>
                <w:sz w:val="24"/>
                <w:szCs w:val="24"/>
              </w:rPr>
            </w:pPr>
          </w:p>
        </w:tc>
        <w:tc>
          <w:tcPr>
            <w:tcW w:w="2285" w:type="dxa"/>
            <w:vMerge/>
          </w:tcPr>
          <w:p w:rsidR="007E6D93" w:rsidRPr="00847625" w:rsidRDefault="007E6D93" w:rsidP="007E6D93">
            <w:pPr>
              <w:jc w:val="center"/>
              <w:rPr>
                <w:rFonts w:ascii="Times New Roman" w:hAnsi="Times New Roman" w:cs="Times New Roman"/>
                <w:sz w:val="24"/>
                <w:szCs w:val="24"/>
              </w:rPr>
            </w:pPr>
          </w:p>
        </w:tc>
        <w:tc>
          <w:tcPr>
            <w:tcW w:w="850" w:type="dxa"/>
          </w:tcPr>
          <w:p w:rsidR="007E6D93" w:rsidRPr="00847625" w:rsidRDefault="007E6D93" w:rsidP="007E6D93">
            <w:pPr>
              <w:jc w:val="center"/>
              <w:rPr>
                <w:rFonts w:ascii="Times New Roman" w:hAnsi="Times New Roman" w:cs="Times New Roman"/>
                <w:sz w:val="20"/>
                <w:szCs w:val="20"/>
              </w:rPr>
            </w:pPr>
            <w:r w:rsidRPr="00847625">
              <w:rPr>
                <w:rFonts w:ascii="Times New Roman" w:hAnsi="Times New Roman" w:cs="Times New Roman"/>
                <w:sz w:val="20"/>
                <w:szCs w:val="20"/>
              </w:rPr>
              <w:t>Всего</w:t>
            </w:r>
          </w:p>
        </w:tc>
        <w:tc>
          <w:tcPr>
            <w:tcW w:w="851" w:type="dxa"/>
          </w:tcPr>
          <w:p w:rsidR="007E6D93" w:rsidRPr="00847625" w:rsidRDefault="007E6D93" w:rsidP="007E6D93">
            <w:pPr>
              <w:jc w:val="center"/>
              <w:rPr>
                <w:rFonts w:ascii="Times New Roman" w:hAnsi="Times New Roman" w:cs="Times New Roman"/>
                <w:sz w:val="20"/>
                <w:szCs w:val="20"/>
              </w:rPr>
            </w:pPr>
            <w:r w:rsidRPr="00847625">
              <w:rPr>
                <w:rFonts w:ascii="Times New Roman" w:hAnsi="Times New Roman" w:cs="Times New Roman"/>
                <w:sz w:val="20"/>
                <w:szCs w:val="20"/>
              </w:rPr>
              <w:t>Теория</w:t>
            </w:r>
          </w:p>
        </w:tc>
        <w:tc>
          <w:tcPr>
            <w:tcW w:w="992" w:type="dxa"/>
          </w:tcPr>
          <w:p w:rsidR="007E6D93" w:rsidRPr="00847625" w:rsidRDefault="007E6D93" w:rsidP="007E6D93">
            <w:pPr>
              <w:jc w:val="center"/>
              <w:rPr>
                <w:rFonts w:ascii="Times New Roman" w:hAnsi="Times New Roman" w:cs="Times New Roman"/>
                <w:sz w:val="18"/>
                <w:szCs w:val="18"/>
              </w:rPr>
            </w:pPr>
            <w:r w:rsidRPr="00847625">
              <w:rPr>
                <w:rFonts w:ascii="Times New Roman" w:hAnsi="Times New Roman" w:cs="Times New Roman"/>
                <w:sz w:val="18"/>
                <w:szCs w:val="18"/>
              </w:rPr>
              <w:t>Практика</w:t>
            </w:r>
          </w:p>
        </w:tc>
        <w:tc>
          <w:tcPr>
            <w:tcW w:w="4111" w:type="dxa"/>
            <w:vMerge/>
          </w:tcPr>
          <w:p w:rsidR="007E6D93" w:rsidRPr="00847625" w:rsidRDefault="007E6D93" w:rsidP="007E6D93">
            <w:pPr>
              <w:jc w:val="center"/>
              <w:rPr>
                <w:rFonts w:ascii="Times New Roman" w:hAnsi="Times New Roman" w:cs="Times New Roman"/>
                <w:sz w:val="24"/>
                <w:szCs w:val="24"/>
                <w:lang w:val="en-US"/>
              </w:rPr>
            </w:pPr>
          </w:p>
        </w:tc>
      </w:tr>
      <w:tr w:rsidR="006D5115" w:rsidRPr="00847625" w:rsidTr="007E6D93">
        <w:tc>
          <w:tcPr>
            <w:tcW w:w="517"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1.</w:t>
            </w:r>
          </w:p>
        </w:tc>
        <w:tc>
          <w:tcPr>
            <w:tcW w:w="2285"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Православный храм</w:t>
            </w:r>
          </w:p>
        </w:tc>
        <w:tc>
          <w:tcPr>
            <w:tcW w:w="850"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8</w:t>
            </w:r>
          </w:p>
        </w:tc>
        <w:tc>
          <w:tcPr>
            <w:tcW w:w="851"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6D5115" w:rsidRPr="002F34A5" w:rsidRDefault="006D5115" w:rsidP="006D5115">
            <w:pPr>
              <w:jc w:val="center"/>
              <w:rPr>
                <w:rFonts w:ascii="Times New Roman" w:hAnsi="Times New Roman" w:cs="Times New Roman"/>
                <w:sz w:val="24"/>
                <w:szCs w:val="24"/>
              </w:rPr>
            </w:pPr>
            <w:r>
              <w:rPr>
                <w:rFonts w:ascii="Times New Roman" w:hAnsi="Times New Roman" w:cs="Times New Roman"/>
                <w:sz w:val="24"/>
                <w:szCs w:val="24"/>
              </w:rPr>
              <w:t>наблюдение</w:t>
            </w:r>
            <w:r w:rsidR="00CF686B">
              <w:rPr>
                <w:rFonts w:ascii="Times New Roman" w:hAnsi="Times New Roman" w:cs="Times New Roman"/>
                <w:sz w:val="24"/>
                <w:szCs w:val="24"/>
              </w:rPr>
              <w:t>, анализ, опрос</w:t>
            </w:r>
          </w:p>
        </w:tc>
      </w:tr>
      <w:tr w:rsidR="006D5115" w:rsidRPr="00847625" w:rsidTr="007E6D93">
        <w:tc>
          <w:tcPr>
            <w:tcW w:w="517"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2.</w:t>
            </w:r>
          </w:p>
        </w:tc>
        <w:tc>
          <w:tcPr>
            <w:tcW w:w="2285"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Наши меньшие друзья</w:t>
            </w:r>
          </w:p>
        </w:tc>
        <w:tc>
          <w:tcPr>
            <w:tcW w:w="850"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8</w:t>
            </w:r>
          </w:p>
        </w:tc>
        <w:tc>
          <w:tcPr>
            <w:tcW w:w="851"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D5115" w:rsidRPr="00847625" w:rsidRDefault="006D5115" w:rsidP="006D5115">
            <w:pPr>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6D5115" w:rsidRPr="002F34A5" w:rsidRDefault="006D5115" w:rsidP="006D5115">
            <w:pPr>
              <w:jc w:val="center"/>
              <w:rPr>
                <w:rFonts w:ascii="Times New Roman" w:hAnsi="Times New Roman" w:cs="Times New Roman"/>
                <w:sz w:val="24"/>
                <w:szCs w:val="24"/>
              </w:rPr>
            </w:pPr>
            <w:r>
              <w:rPr>
                <w:rFonts w:ascii="Times New Roman" w:hAnsi="Times New Roman" w:cs="Times New Roman"/>
                <w:sz w:val="24"/>
                <w:szCs w:val="24"/>
              </w:rPr>
              <w:t>наблюдение</w:t>
            </w:r>
            <w:r w:rsidR="00CF686B">
              <w:rPr>
                <w:rFonts w:ascii="Times New Roman" w:hAnsi="Times New Roman" w:cs="Times New Roman"/>
                <w:sz w:val="24"/>
                <w:szCs w:val="24"/>
              </w:rPr>
              <w:t>, анализ, опрос</w:t>
            </w:r>
          </w:p>
        </w:tc>
      </w:tr>
      <w:tr w:rsidR="006D5115" w:rsidRPr="00847625" w:rsidTr="007E6D93">
        <w:tc>
          <w:tcPr>
            <w:tcW w:w="517"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3.</w:t>
            </w:r>
          </w:p>
        </w:tc>
        <w:tc>
          <w:tcPr>
            <w:tcW w:w="2285"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Рождество Христово</w:t>
            </w:r>
          </w:p>
        </w:tc>
        <w:tc>
          <w:tcPr>
            <w:tcW w:w="850"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6</w:t>
            </w:r>
          </w:p>
        </w:tc>
        <w:tc>
          <w:tcPr>
            <w:tcW w:w="851"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2</w:t>
            </w:r>
          </w:p>
        </w:tc>
        <w:tc>
          <w:tcPr>
            <w:tcW w:w="992" w:type="dxa"/>
          </w:tcPr>
          <w:p w:rsidR="006D5115" w:rsidRPr="00847625" w:rsidRDefault="006D5115" w:rsidP="006D5115">
            <w:pPr>
              <w:jc w:val="center"/>
              <w:rPr>
                <w:rFonts w:ascii="Times New Roman" w:hAnsi="Times New Roman" w:cs="Times New Roman"/>
                <w:sz w:val="24"/>
                <w:szCs w:val="24"/>
              </w:rPr>
            </w:pPr>
            <w:r w:rsidRPr="00847625">
              <w:rPr>
                <w:rFonts w:ascii="Times New Roman" w:hAnsi="Times New Roman" w:cs="Times New Roman"/>
                <w:sz w:val="24"/>
                <w:szCs w:val="24"/>
              </w:rPr>
              <w:t>4</w:t>
            </w:r>
          </w:p>
        </w:tc>
        <w:tc>
          <w:tcPr>
            <w:tcW w:w="4111" w:type="dxa"/>
          </w:tcPr>
          <w:p w:rsidR="006D5115" w:rsidRPr="002F34A5" w:rsidRDefault="006D5115" w:rsidP="006D5115">
            <w:pPr>
              <w:jc w:val="center"/>
              <w:rPr>
                <w:rFonts w:ascii="Times New Roman" w:hAnsi="Times New Roman" w:cs="Times New Roman"/>
                <w:sz w:val="24"/>
                <w:szCs w:val="24"/>
              </w:rPr>
            </w:pPr>
            <w:r>
              <w:rPr>
                <w:rFonts w:ascii="Times New Roman" w:hAnsi="Times New Roman" w:cs="Times New Roman"/>
                <w:sz w:val="24"/>
                <w:szCs w:val="24"/>
              </w:rPr>
              <w:t>наблюдение</w:t>
            </w:r>
            <w:r w:rsidR="00CF686B">
              <w:rPr>
                <w:rFonts w:ascii="Times New Roman" w:hAnsi="Times New Roman" w:cs="Times New Roman"/>
                <w:sz w:val="24"/>
                <w:szCs w:val="24"/>
              </w:rPr>
              <w:t>, анализ, опрос</w:t>
            </w:r>
          </w:p>
        </w:tc>
      </w:tr>
      <w:tr w:rsidR="0057796D" w:rsidRPr="00847625" w:rsidTr="007E6D93">
        <w:tc>
          <w:tcPr>
            <w:tcW w:w="517"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4.</w:t>
            </w:r>
          </w:p>
        </w:tc>
        <w:tc>
          <w:tcPr>
            <w:tcW w:w="2285"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Праздник Воскресение Христово</w:t>
            </w:r>
          </w:p>
        </w:tc>
        <w:tc>
          <w:tcPr>
            <w:tcW w:w="850"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6</w:t>
            </w:r>
          </w:p>
        </w:tc>
        <w:tc>
          <w:tcPr>
            <w:tcW w:w="851"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2</w:t>
            </w:r>
          </w:p>
        </w:tc>
        <w:tc>
          <w:tcPr>
            <w:tcW w:w="992"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4</w:t>
            </w:r>
          </w:p>
        </w:tc>
        <w:tc>
          <w:tcPr>
            <w:tcW w:w="4111" w:type="dxa"/>
          </w:tcPr>
          <w:p w:rsidR="0057796D" w:rsidRPr="002F34A5" w:rsidRDefault="0057796D" w:rsidP="0057796D">
            <w:pPr>
              <w:jc w:val="center"/>
              <w:rPr>
                <w:rFonts w:ascii="Times New Roman" w:hAnsi="Times New Roman" w:cs="Times New Roman"/>
                <w:sz w:val="24"/>
                <w:szCs w:val="24"/>
              </w:rPr>
            </w:pPr>
            <w:r>
              <w:rPr>
                <w:rFonts w:ascii="Times New Roman" w:hAnsi="Times New Roman" w:cs="Times New Roman"/>
                <w:sz w:val="24"/>
                <w:szCs w:val="24"/>
              </w:rPr>
              <w:t>наблюдение</w:t>
            </w:r>
            <w:r w:rsidR="00CF686B">
              <w:rPr>
                <w:rFonts w:ascii="Times New Roman" w:hAnsi="Times New Roman" w:cs="Times New Roman"/>
                <w:sz w:val="24"/>
                <w:szCs w:val="24"/>
              </w:rPr>
              <w:t>, анализ, опрос</w:t>
            </w:r>
          </w:p>
        </w:tc>
      </w:tr>
      <w:tr w:rsidR="0057796D" w:rsidRPr="00847625" w:rsidTr="007E6D93">
        <w:tc>
          <w:tcPr>
            <w:tcW w:w="517"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5.</w:t>
            </w:r>
          </w:p>
        </w:tc>
        <w:tc>
          <w:tcPr>
            <w:tcW w:w="2285"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День Ангела</w:t>
            </w:r>
          </w:p>
        </w:tc>
        <w:tc>
          <w:tcPr>
            <w:tcW w:w="850" w:type="dxa"/>
          </w:tcPr>
          <w:p w:rsidR="0057796D" w:rsidRPr="00BA42E1" w:rsidRDefault="0057796D" w:rsidP="0057796D">
            <w:pPr>
              <w:jc w:val="center"/>
              <w:rPr>
                <w:rFonts w:ascii="Times New Roman" w:hAnsi="Times New Roman" w:cs="Times New Roman"/>
                <w:sz w:val="24"/>
                <w:szCs w:val="24"/>
              </w:rPr>
            </w:pPr>
            <w:r w:rsidRPr="00BA42E1">
              <w:rPr>
                <w:rFonts w:ascii="Times New Roman" w:hAnsi="Times New Roman" w:cs="Times New Roman"/>
                <w:sz w:val="24"/>
                <w:szCs w:val="24"/>
              </w:rPr>
              <w:t>2</w:t>
            </w:r>
          </w:p>
        </w:tc>
        <w:tc>
          <w:tcPr>
            <w:tcW w:w="851" w:type="dxa"/>
          </w:tcPr>
          <w:p w:rsidR="0057796D" w:rsidRPr="00847625" w:rsidRDefault="0057796D" w:rsidP="0057796D">
            <w:pPr>
              <w:jc w:val="center"/>
              <w:rPr>
                <w:rFonts w:ascii="Times New Roman" w:hAnsi="Times New Roman" w:cs="Times New Roman"/>
                <w:sz w:val="24"/>
                <w:szCs w:val="24"/>
              </w:rPr>
            </w:pPr>
          </w:p>
        </w:tc>
        <w:tc>
          <w:tcPr>
            <w:tcW w:w="992" w:type="dxa"/>
          </w:tcPr>
          <w:p w:rsidR="0057796D" w:rsidRPr="00847625" w:rsidRDefault="0057796D" w:rsidP="0057796D">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57796D" w:rsidRPr="002F34A5" w:rsidRDefault="0057796D" w:rsidP="0057796D">
            <w:pPr>
              <w:jc w:val="center"/>
              <w:rPr>
                <w:rFonts w:ascii="Times New Roman" w:hAnsi="Times New Roman" w:cs="Times New Roman"/>
                <w:sz w:val="24"/>
                <w:szCs w:val="24"/>
              </w:rPr>
            </w:pPr>
            <w:r>
              <w:rPr>
                <w:rFonts w:ascii="Times New Roman" w:hAnsi="Times New Roman" w:cs="Times New Roman"/>
                <w:sz w:val="24"/>
                <w:szCs w:val="24"/>
              </w:rPr>
              <w:t>наблюдение</w:t>
            </w:r>
            <w:r w:rsidR="00CF686B">
              <w:rPr>
                <w:rFonts w:ascii="Times New Roman" w:hAnsi="Times New Roman" w:cs="Times New Roman"/>
                <w:sz w:val="24"/>
                <w:szCs w:val="24"/>
              </w:rPr>
              <w:t>, анализ, опрос</w:t>
            </w:r>
          </w:p>
        </w:tc>
      </w:tr>
      <w:tr w:rsidR="0057796D" w:rsidRPr="00847625" w:rsidTr="007E6D93">
        <w:tc>
          <w:tcPr>
            <w:tcW w:w="517"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6.</w:t>
            </w:r>
          </w:p>
        </w:tc>
        <w:tc>
          <w:tcPr>
            <w:tcW w:w="2285"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Святыни родного края</w:t>
            </w:r>
          </w:p>
        </w:tc>
        <w:tc>
          <w:tcPr>
            <w:tcW w:w="850"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8</w:t>
            </w:r>
          </w:p>
        </w:tc>
        <w:tc>
          <w:tcPr>
            <w:tcW w:w="851" w:type="dxa"/>
          </w:tcPr>
          <w:p w:rsidR="0057796D" w:rsidRPr="00847625" w:rsidRDefault="0057796D" w:rsidP="0057796D">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7796D" w:rsidRPr="00847625" w:rsidRDefault="0057796D" w:rsidP="0057796D">
            <w:pPr>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57796D" w:rsidRPr="002F34A5" w:rsidRDefault="0057796D" w:rsidP="0057796D">
            <w:pPr>
              <w:jc w:val="center"/>
              <w:rPr>
                <w:rFonts w:ascii="Times New Roman" w:hAnsi="Times New Roman" w:cs="Times New Roman"/>
                <w:sz w:val="24"/>
                <w:szCs w:val="24"/>
              </w:rPr>
            </w:pPr>
            <w:r>
              <w:rPr>
                <w:rFonts w:ascii="Times New Roman" w:hAnsi="Times New Roman" w:cs="Times New Roman"/>
                <w:sz w:val="24"/>
                <w:szCs w:val="24"/>
              </w:rPr>
              <w:t>наблюдение</w:t>
            </w:r>
            <w:r w:rsidR="00CF686B">
              <w:rPr>
                <w:rFonts w:ascii="Times New Roman" w:hAnsi="Times New Roman" w:cs="Times New Roman"/>
                <w:sz w:val="24"/>
                <w:szCs w:val="24"/>
              </w:rPr>
              <w:t>, анализ, опрос</w:t>
            </w:r>
          </w:p>
        </w:tc>
      </w:tr>
      <w:tr w:rsidR="0057796D" w:rsidRPr="00847625" w:rsidTr="007E6D93">
        <w:tc>
          <w:tcPr>
            <w:tcW w:w="517" w:type="dxa"/>
          </w:tcPr>
          <w:p w:rsidR="0057796D"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7.</w:t>
            </w:r>
          </w:p>
          <w:p w:rsidR="0057796D" w:rsidRPr="00847625" w:rsidRDefault="0057796D" w:rsidP="0057796D">
            <w:pPr>
              <w:jc w:val="center"/>
              <w:rPr>
                <w:rFonts w:ascii="Times New Roman" w:hAnsi="Times New Roman" w:cs="Times New Roman"/>
                <w:sz w:val="24"/>
                <w:szCs w:val="24"/>
              </w:rPr>
            </w:pPr>
          </w:p>
        </w:tc>
        <w:tc>
          <w:tcPr>
            <w:tcW w:w="2285" w:type="dxa"/>
          </w:tcPr>
          <w:p w:rsidR="0057796D"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Православный календарь</w:t>
            </w:r>
          </w:p>
          <w:p w:rsidR="0057796D" w:rsidRDefault="0057796D" w:rsidP="0057796D">
            <w:pPr>
              <w:jc w:val="center"/>
              <w:rPr>
                <w:rFonts w:ascii="Times New Roman" w:hAnsi="Times New Roman" w:cs="Times New Roman"/>
                <w:sz w:val="24"/>
                <w:szCs w:val="24"/>
              </w:rPr>
            </w:pPr>
          </w:p>
          <w:p w:rsidR="0057796D" w:rsidRPr="00847625" w:rsidRDefault="0057796D" w:rsidP="0057796D">
            <w:pPr>
              <w:jc w:val="center"/>
              <w:rPr>
                <w:rFonts w:ascii="Times New Roman" w:hAnsi="Times New Roman" w:cs="Times New Roman"/>
                <w:sz w:val="24"/>
                <w:szCs w:val="24"/>
              </w:rPr>
            </w:pPr>
          </w:p>
        </w:tc>
        <w:tc>
          <w:tcPr>
            <w:tcW w:w="850" w:type="dxa"/>
          </w:tcPr>
          <w:p w:rsidR="0057796D"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1</w:t>
            </w:r>
            <w:r w:rsidRPr="00847625">
              <w:rPr>
                <w:rFonts w:ascii="Times New Roman" w:hAnsi="Times New Roman" w:cs="Times New Roman"/>
                <w:sz w:val="24"/>
                <w:szCs w:val="24"/>
                <w:lang w:val="en-US"/>
              </w:rPr>
              <w:t>2</w:t>
            </w:r>
          </w:p>
          <w:p w:rsidR="0057796D" w:rsidRDefault="0057796D" w:rsidP="0057796D">
            <w:pPr>
              <w:jc w:val="center"/>
              <w:rPr>
                <w:rFonts w:ascii="Times New Roman" w:hAnsi="Times New Roman" w:cs="Times New Roman"/>
                <w:sz w:val="24"/>
                <w:szCs w:val="24"/>
              </w:rPr>
            </w:pPr>
          </w:p>
          <w:p w:rsidR="0057796D" w:rsidRPr="00BA42E1" w:rsidRDefault="0057796D" w:rsidP="0057796D">
            <w:pPr>
              <w:jc w:val="center"/>
              <w:rPr>
                <w:rFonts w:ascii="Times New Roman" w:hAnsi="Times New Roman" w:cs="Times New Roman"/>
                <w:sz w:val="24"/>
                <w:szCs w:val="24"/>
              </w:rPr>
            </w:pPr>
          </w:p>
        </w:tc>
        <w:tc>
          <w:tcPr>
            <w:tcW w:w="851" w:type="dxa"/>
          </w:tcPr>
          <w:p w:rsidR="0057796D"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4</w:t>
            </w:r>
          </w:p>
          <w:p w:rsidR="0057796D" w:rsidRDefault="0057796D" w:rsidP="0057796D">
            <w:pPr>
              <w:jc w:val="center"/>
              <w:rPr>
                <w:rFonts w:ascii="Times New Roman" w:hAnsi="Times New Roman" w:cs="Times New Roman"/>
                <w:sz w:val="24"/>
                <w:szCs w:val="24"/>
              </w:rPr>
            </w:pPr>
          </w:p>
          <w:p w:rsidR="0057796D" w:rsidRPr="00847625" w:rsidRDefault="0057796D" w:rsidP="0057796D">
            <w:pPr>
              <w:jc w:val="center"/>
              <w:rPr>
                <w:rFonts w:ascii="Times New Roman" w:hAnsi="Times New Roman" w:cs="Times New Roman"/>
                <w:sz w:val="24"/>
                <w:szCs w:val="24"/>
              </w:rPr>
            </w:pPr>
          </w:p>
        </w:tc>
        <w:tc>
          <w:tcPr>
            <w:tcW w:w="992" w:type="dxa"/>
          </w:tcPr>
          <w:p w:rsidR="0057796D" w:rsidRDefault="0057796D" w:rsidP="0057796D">
            <w:pPr>
              <w:jc w:val="center"/>
              <w:rPr>
                <w:rFonts w:ascii="Times New Roman" w:hAnsi="Times New Roman" w:cs="Times New Roman"/>
                <w:sz w:val="24"/>
                <w:szCs w:val="24"/>
              </w:rPr>
            </w:pPr>
            <w:r>
              <w:rPr>
                <w:rFonts w:ascii="Times New Roman" w:hAnsi="Times New Roman" w:cs="Times New Roman"/>
                <w:sz w:val="24"/>
                <w:szCs w:val="24"/>
              </w:rPr>
              <w:t xml:space="preserve">8 </w:t>
            </w:r>
          </w:p>
          <w:p w:rsidR="0057796D" w:rsidRPr="00847625" w:rsidRDefault="0057796D" w:rsidP="0057796D">
            <w:pPr>
              <w:rPr>
                <w:rFonts w:ascii="Times New Roman" w:hAnsi="Times New Roman" w:cs="Times New Roman"/>
                <w:sz w:val="24"/>
                <w:szCs w:val="24"/>
              </w:rPr>
            </w:pPr>
          </w:p>
        </w:tc>
        <w:tc>
          <w:tcPr>
            <w:tcW w:w="4111" w:type="dxa"/>
          </w:tcPr>
          <w:p w:rsidR="0057796D" w:rsidRPr="002F34A5" w:rsidRDefault="0057796D" w:rsidP="0057796D">
            <w:pPr>
              <w:jc w:val="center"/>
              <w:rPr>
                <w:rFonts w:ascii="Times New Roman" w:hAnsi="Times New Roman" w:cs="Times New Roman"/>
                <w:sz w:val="24"/>
                <w:szCs w:val="24"/>
              </w:rPr>
            </w:pPr>
            <w:r>
              <w:rPr>
                <w:rFonts w:ascii="Times New Roman" w:hAnsi="Times New Roman" w:cs="Times New Roman"/>
                <w:sz w:val="24"/>
                <w:szCs w:val="24"/>
              </w:rPr>
              <w:br/>
              <w:t>наблюдение</w:t>
            </w:r>
            <w:r w:rsidR="00CF686B">
              <w:rPr>
                <w:rFonts w:ascii="Times New Roman" w:hAnsi="Times New Roman" w:cs="Times New Roman"/>
                <w:sz w:val="24"/>
                <w:szCs w:val="24"/>
              </w:rPr>
              <w:t>, анализ, опрос</w:t>
            </w:r>
          </w:p>
        </w:tc>
      </w:tr>
      <w:tr w:rsidR="0057796D" w:rsidRPr="00847625" w:rsidTr="007E6D93">
        <w:tc>
          <w:tcPr>
            <w:tcW w:w="517"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8.</w:t>
            </w:r>
          </w:p>
        </w:tc>
        <w:tc>
          <w:tcPr>
            <w:tcW w:w="2285"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Великий пост</w:t>
            </w:r>
          </w:p>
        </w:tc>
        <w:tc>
          <w:tcPr>
            <w:tcW w:w="850" w:type="dxa"/>
          </w:tcPr>
          <w:p w:rsidR="0057796D" w:rsidRPr="00847625" w:rsidRDefault="0057796D" w:rsidP="0057796D">
            <w:pPr>
              <w:jc w:val="center"/>
              <w:rPr>
                <w:rFonts w:ascii="Times New Roman" w:hAnsi="Times New Roman" w:cs="Times New Roman"/>
                <w:sz w:val="24"/>
                <w:szCs w:val="24"/>
                <w:lang w:val="en-US"/>
              </w:rPr>
            </w:pPr>
            <w:r w:rsidRPr="00847625">
              <w:rPr>
                <w:rFonts w:ascii="Times New Roman" w:hAnsi="Times New Roman" w:cs="Times New Roman"/>
                <w:sz w:val="24"/>
                <w:szCs w:val="24"/>
              </w:rPr>
              <w:t>1</w:t>
            </w:r>
            <w:r w:rsidRPr="00847625">
              <w:rPr>
                <w:rFonts w:ascii="Times New Roman" w:hAnsi="Times New Roman" w:cs="Times New Roman"/>
                <w:sz w:val="24"/>
                <w:szCs w:val="24"/>
                <w:lang w:val="en-US"/>
              </w:rPr>
              <w:t>0</w:t>
            </w:r>
          </w:p>
        </w:tc>
        <w:tc>
          <w:tcPr>
            <w:tcW w:w="851"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4</w:t>
            </w:r>
          </w:p>
        </w:tc>
        <w:tc>
          <w:tcPr>
            <w:tcW w:w="992"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6</w:t>
            </w:r>
          </w:p>
        </w:tc>
        <w:tc>
          <w:tcPr>
            <w:tcW w:w="4111" w:type="dxa"/>
          </w:tcPr>
          <w:p w:rsidR="0057796D" w:rsidRPr="002F34A5" w:rsidRDefault="0057796D" w:rsidP="0057796D">
            <w:pPr>
              <w:jc w:val="center"/>
              <w:rPr>
                <w:rFonts w:ascii="Times New Roman" w:hAnsi="Times New Roman" w:cs="Times New Roman"/>
                <w:sz w:val="24"/>
                <w:szCs w:val="24"/>
              </w:rPr>
            </w:pPr>
            <w:r>
              <w:rPr>
                <w:rFonts w:ascii="Times New Roman" w:hAnsi="Times New Roman" w:cs="Times New Roman"/>
                <w:sz w:val="24"/>
                <w:szCs w:val="24"/>
              </w:rPr>
              <w:t>наблюдение</w:t>
            </w:r>
            <w:r w:rsidR="00CF686B">
              <w:rPr>
                <w:rFonts w:ascii="Times New Roman" w:hAnsi="Times New Roman" w:cs="Times New Roman"/>
                <w:sz w:val="24"/>
                <w:szCs w:val="24"/>
              </w:rPr>
              <w:t>, анализ, опрос</w:t>
            </w:r>
          </w:p>
        </w:tc>
      </w:tr>
      <w:tr w:rsidR="0057796D" w:rsidRPr="00847625" w:rsidTr="007E6D93">
        <w:tc>
          <w:tcPr>
            <w:tcW w:w="517"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9.</w:t>
            </w:r>
          </w:p>
        </w:tc>
        <w:tc>
          <w:tcPr>
            <w:tcW w:w="2285"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Святые заступники русской земли</w:t>
            </w:r>
          </w:p>
        </w:tc>
        <w:tc>
          <w:tcPr>
            <w:tcW w:w="850"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10</w:t>
            </w:r>
          </w:p>
        </w:tc>
        <w:tc>
          <w:tcPr>
            <w:tcW w:w="851"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4</w:t>
            </w:r>
          </w:p>
        </w:tc>
        <w:tc>
          <w:tcPr>
            <w:tcW w:w="992"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6</w:t>
            </w:r>
          </w:p>
        </w:tc>
        <w:tc>
          <w:tcPr>
            <w:tcW w:w="4111" w:type="dxa"/>
          </w:tcPr>
          <w:p w:rsidR="0057796D" w:rsidRPr="002F34A5" w:rsidRDefault="0057796D" w:rsidP="0057796D">
            <w:pPr>
              <w:jc w:val="center"/>
              <w:rPr>
                <w:rFonts w:ascii="Times New Roman" w:hAnsi="Times New Roman" w:cs="Times New Roman"/>
                <w:sz w:val="24"/>
                <w:szCs w:val="24"/>
              </w:rPr>
            </w:pPr>
            <w:r>
              <w:rPr>
                <w:rFonts w:ascii="Times New Roman" w:hAnsi="Times New Roman" w:cs="Times New Roman"/>
                <w:sz w:val="24"/>
                <w:szCs w:val="24"/>
              </w:rPr>
              <w:br/>
              <w:t>наблюдение</w:t>
            </w:r>
            <w:r w:rsidR="00CF686B">
              <w:rPr>
                <w:rFonts w:ascii="Times New Roman" w:hAnsi="Times New Roman" w:cs="Times New Roman"/>
                <w:sz w:val="24"/>
                <w:szCs w:val="24"/>
              </w:rPr>
              <w:t>, анализ, опрос</w:t>
            </w:r>
          </w:p>
        </w:tc>
      </w:tr>
      <w:tr w:rsidR="0057796D" w:rsidRPr="00847625" w:rsidTr="007E6D93">
        <w:tc>
          <w:tcPr>
            <w:tcW w:w="517"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10.</w:t>
            </w:r>
          </w:p>
        </w:tc>
        <w:tc>
          <w:tcPr>
            <w:tcW w:w="2285"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Благодарение. Спасибо.</w:t>
            </w:r>
          </w:p>
        </w:tc>
        <w:tc>
          <w:tcPr>
            <w:tcW w:w="850"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4</w:t>
            </w:r>
          </w:p>
        </w:tc>
        <w:tc>
          <w:tcPr>
            <w:tcW w:w="851"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2</w:t>
            </w:r>
          </w:p>
        </w:tc>
        <w:tc>
          <w:tcPr>
            <w:tcW w:w="992"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2</w:t>
            </w:r>
          </w:p>
        </w:tc>
        <w:tc>
          <w:tcPr>
            <w:tcW w:w="4111" w:type="dxa"/>
          </w:tcPr>
          <w:p w:rsidR="0057796D" w:rsidRPr="002F34A5" w:rsidRDefault="00CF686B" w:rsidP="0057796D">
            <w:pPr>
              <w:jc w:val="center"/>
              <w:rPr>
                <w:rFonts w:ascii="Times New Roman" w:hAnsi="Times New Roman" w:cs="Times New Roman"/>
                <w:sz w:val="24"/>
                <w:szCs w:val="24"/>
              </w:rPr>
            </w:pPr>
            <w:r>
              <w:rPr>
                <w:rFonts w:ascii="Times New Roman" w:hAnsi="Times New Roman" w:cs="Times New Roman"/>
                <w:sz w:val="24"/>
                <w:szCs w:val="24"/>
              </w:rPr>
              <w:t>Н</w:t>
            </w:r>
            <w:r w:rsidR="0057796D">
              <w:rPr>
                <w:rFonts w:ascii="Times New Roman" w:hAnsi="Times New Roman" w:cs="Times New Roman"/>
                <w:sz w:val="24"/>
                <w:szCs w:val="24"/>
              </w:rPr>
              <w:t>аблюдение</w:t>
            </w:r>
            <w:r>
              <w:rPr>
                <w:rFonts w:ascii="Times New Roman" w:hAnsi="Times New Roman" w:cs="Times New Roman"/>
                <w:sz w:val="24"/>
                <w:szCs w:val="24"/>
              </w:rPr>
              <w:t>, анализ</w:t>
            </w:r>
          </w:p>
        </w:tc>
      </w:tr>
      <w:tr w:rsidR="0057796D" w:rsidRPr="00847625" w:rsidTr="007E6D93">
        <w:tc>
          <w:tcPr>
            <w:tcW w:w="517" w:type="dxa"/>
          </w:tcPr>
          <w:p w:rsidR="0057796D" w:rsidRPr="00847625" w:rsidRDefault="0057796D" w:rsidP="0057796D">
            <w:pPr>
              <w:jc w:val="center"/>
              <w:rPr>
                <w:rFonts w:ascii="Times New Roman" w:hAnsi="Times New Roman" w:cs="Times New Roman"/>
                <w:sz w:val="24"/>
                <w:szCs w:val="24"/>
              </w:rPr>
            </w:pPr>
          </w:p>
        </w:tc>
        <w:tc>
          <w:tcPr>
            <w:tcW w:w="2285"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Итого:</w:t>
            </w:r>
          </w:p>
        </w:tc>
        <w:tc>
          <w:tcPr>
            <w:tcW w:w="850" w:type="dxa"/>
          </w:tcPr>
          <w:p w:rsidR="0057796D" w:rsidRPr="00847625" w:rsidRDefault="0057796D" w:rsidP="0057796D">
            <w:pPr>
              <w:jc w:val="center"/>
              <w:rPr>
                <w:rFonts w:ascii="Times New Roman" w:hAnsi="Times New Roman" w:cs="Times New Roman"/>
                <w:sz w:val="24"/>
                <w:szCs w:val="24"/>
              </w:rPr>
            </w:pPr>
            <w:r w:rsidRPr="00847625">
              <w:rPr>
                <w:rFonts w:ascii="Times New Roman" w:hAnsi="Times New Roman" w:cs="Times New Roman"/>
                <w:sz w:val="24"/>
                <w:szCs w:val="24"/>
              </w:rPr>
              <w:t>74</w:t>
            </w:r>
          </w:p>
        </w:tc>
        <w:tc>
          <w:tcPr>
            <w:tcW w:w="851" w:type="dxa"/>
          </w:tcPr>
          <w:p w:rsidR="0057796D" w:rsidRPr="00847625" w:rsidRDefault="0057796D" w:rsidP="0057796D">
            <w:pPr>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Pr>
          <w:p w:rsidR="0057796D" w:rsidRPr="00847625" w:rsidRDefault="0057796D" w:rsidP="0057796D">
            <w:pPr>
              <w:jc w:val="center"/>
              <w:rPr>
                <w:rFonts w:ascii="Times New Roman" w:hAnsi="Times New Roman" w:cs="Times New Roman"/>
                <w:sz w:val="24"/>
                <w:szCs w:val="24"/>
              </w:rPr>
            </w:pPr>
            <w:r>
              <w:rPr>
                <w:rFonts w:ascii="Times New Roman" w:hAnsi="Times New Roman" w:cs="Times New Roman"/>
                <w:sz w:val="24"/>
                <w:szCs w:val="24"/>
              </w:rPr>
              <w:t>50</w:t>
            </w:r>
          </w:p>
        </w:tc>
        <w:tc>
          <w:tcPr>
            <w:tcW w:w="4111" w:type="dxa"/>
          </w:tcPr>
          <w:p w:rsidR="0057796D" w:rsidRPr="002F34A5" w:rsidRDefault="0057796D" w:rsidP="0057796D">
            <w:pPr>
              <w:jc w:val="center"/>
              <w:rPr>
                <w:rFonts w:ascii="Times New Roman" w:hAnsi="Times New Roman" w:cs="Times New Roman"/>
                <w:sz w:val="24"/>
                <w:szCs w:val="24"/>
              </w:rPr>
            </w:pPr>
          </w:p>
        </w:tc>
      </w:tr>
    </w:tbl>
    <w:p w:rsidR="00847625" w:rsidRPr="00847625" w:rsidRDefault="000B2966" w:rsidP="000B296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47625" w:rsidRPr="00847625" w:rsidRDefault="00252122" w:rsidP="00252122">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С</w:t>
      </w:r>
      <w:r w:rsidR="00847625" w:rsidRPr="00847625">
        <w:rPr>
          <w:rFonts w:ascii="Times New Roman" w:eastAsia="Times New Roman" w:hAnsi="Times New Roman" w:cs="Times New Roman"/>
          <w:b/>
          <w:sz w:val="28"/>
          <w:szCs w:val="28"/>
          <w:lang w:eastAsia="ru-RU"/>
        </w:rPr>
        <w:t>одержание</w:t>
      </w:r>
      <w:r>
        <w:rPr>
          <w:rFonts w:ascii="Times New Roman" w:eastAsia="Times New Roman" w:hAnsi="Times New Roman" w:cs="Times New Roman"/>
          <w:b/>
          <w:sz w:val="28"/>
          <w:szCs w:val="28"/>
          <w:lang w:eastAsia="ru-RU"/>
        </w:rPr>
        <w:t xml:space="preserve"> прог</w:t>
      </w:r>
      <w:r w:rsidR="0057796D">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аммы</w:t>
      </w:r>
      <w:r w:rsidR="00847625" w:rsidRPr="00847625">
        <w:rPr>
          <w:rFonts w:ascii="Times New Roman" w:eastAsia="Times New Roman" w:hAnsi="Times New Roman" w:cs="Times New Roman"/>
          <w:b/>
          <w:sz w:val="28"/>
          <w:szCs w:val="28"/>
          <w:lang w:eastAsia="ru-RU"/>
        </w:rPr>
        <w:t>.</w:t>
      </w:r>
    </w:p>
    <w:p w:rsidR="00847625" w:rsidRDefault="00144FA9" w:rsidP="00CD14B6">
      <w:pPr>
        <w:pStyle w:val="a3"/>
        <w:numPr>
          <w:ilvl w:val="0"/>
          <w:numId w:val="23"/>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Водное занятие. </w:t>
      </w:r>
      <w:r w:rsidR="00847625" w:rsidRPr="00CD14B6">
        <w:rPr>
          <w:rFonts w:ascii="Times New Roman" w:hAnsi="Times New Roman" w:cs="Times New Roman"/>
          <w:b/>
          <w:sz w:val="28"/>
          <w:szCs w:val="28"/>
        </w:rPr>
        <w:t xml:space="preserve">Инструктаж по </w:t>
      </w:r>
      <w:r w:rsidR="00176C59">
        <w:rPr>
          <w:rFonts w:ascii="Times New Roman" w:hAnsi="Times New Roman" w:cs="Times New Roman"/>
          <w:b/>
          <w:sz w:val="28"/>
          <w:szCs w:val="28"/>
        </w:rPr>
        <w:t>технике безопа</w:t>
      </w:r>
      <w:r w:rsidR="008D4D44">
        <w:rPr>
          <w:rFonts w:ascii="Times New Roman" w:hAnsi="Times New Roman" w:cs="Times New Roman"/>
          <w:b/>
          <w:sz w:val="28"/>
          <w:szCs w:val="28"/>
        </w:rPr>
        <w:t xml:space="preserve">сности для дошкольников </w:t>
      </w:r>
    </w:p>
    <w:p w:rsidR="00144FA9" w:rsidRDefault="008D4D44" w:rsidP="00144FA9">
      <w:pPr>
        <w:pStyle w:val="a3"/>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Теория. </w:t>
      </w:r>
      <w:r w:rsidRPr="008D4D44">
        <w:rPr>
          <w:rFonts w:ascii="Times New Roman" w:hAnsi="Times New Roman" w:cs="Times New Roman"/>
          <w:sz w:val="28"/>
          <w:szCs w:val="28"/>
        </w:rPr>
        <w:t>Понятие об объединении «Зёрнышко» Знакомство с содержанием занятий</w:t>
      </w:r>
      <w:r>
        <w:rPr>
          <w:rFonts w:ascii="Times New Roman" w:hAnsi="Times New Roman" w:cs="Times New Roman"/>
          <w:sz w:val="28"/>
          <w:szCs w:val="28"/>
        </w:rPr>
        <w:t>.</w:t>
      </w:r>
    </w:p>
    <w:p w:rsidR="008D4D44" w:rsidRPr="008D4D44" w:rsidRDefault="008D4D44" w:rsidP="00144FA9">
      <w:pPr>
        <w:pStyle w:val="a3"/>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Практика. </w:t>
      </w:r>
      <w:r w:rsidRPr="008D4D44">
        <w:rPr>
          <w:rFonts w:ascii="Times New Roman" w:hAnsi="Times New Roman" w:cs="Times New Roman"/>
          <w:sz w:val="28"/>
          <w:szCs w:val="28"/>
        </w:rPr>
        <w:t>Беседа с детьми,</w:t>
      </w:r>
      <w:r w:rsidR="00CF686B">
        <w:rPr>
          <w:rFonts w:ascii="Times New Roman" w:hAnsi="Times New Roman" w:cs="Times New Roman"/>
          <w:sz w:val="28"/>
          <w:szCs w:val="28"/>
        </w:rPr>
        <w:t xml:space="preserve"> </w:t>
      </w:r>
      <w:r w:rsidRPr="008D4D44">
        <w:rPr>
          <w:rFonts w:ascii="Times New Roman" w:hAnsi="Times New Roman" w:cs="Times New Roman"/>
          <w:sz w:val="28"/>
          <w:szCs w:val="28"/>
        </w:rPr>
        <w:t>знакомство с участниками объеди</w:t>
      </w:r>
      <w:r>
        <w:rPr>
          <w:rFonts w:ascii="Times New Roman" w:hAnsi="Times New Roman" w:cs="Times New Roman"/>
          <w:sz w:val="28"/>
          <w:szCs w:val="28"/>
        </w:rPr>
        <w:t>н</w:t>
      </w:r>
      <w:r w:rsidRPr="008D4D44">
        <w:rPr>
          <w:rFonts w:ascii="Times New Roman" w:hAnsi="Times New Roman" w:cs="Times New Roman"/>
          <w:sz w:val="28"/>
          <w:szCs w:val="28"/>
        </w:rPr>
        <w:t>ения</w:t>
      </w:r>
      <w:r>
        <w:rPr>
          <w:rFonts w:ascii="Times New Roman" w:hAnsi="Times New Roman" w:cs="Times New Roman"/>
          <w:sz w:val="28"/>
          <w:szCs w:val="28"/>
        </w:rPr>
        <w:t>.</w:t>
      </w:r>
    </w:p>
    <w:p w:rsidR="00176C59" w:rsidRPr="002E4119" w:rsidRDefault="002E4119" w:rsidP="00176C5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2E4119">
        <w:rPr>
          <w:rFonts w:ascii="Times New Roman" w:hAnsi="Times New Roman" w:cs="Times New Roman"/>
          <w:b/>
          <w:sz w:val="28"/>
          <w:szCs w:val="28"/>
        </w:rPr>
        <w:t>Форма контроля</w:t>
      </w:r>
      <w:r>
        <w:rPr>
          <w:rFonts w:ascii="Times New Roman" w:hAnsi="Times New Roman" w:cs="Times New Roman"/>
          <w:b/>
          <w:sz w:val="28"/>
          <w:szCs w:val="28"/>
        </w:rPr>
        <w:t xml:space="preserve">: </w:t>
      </w:r>
      <w:r w:rsidRPr="002E4119">
        <w:rPr>
          <w:rFonts w:ascii="Times New Roman" w:hAnsi="Times New Roman" w:cs="Times New Roman"/>
          <w:sz w:val="28"/>
          <w:szCs w:val="28"/>
        </w:rPr>
        <w:t>беседа</w:t>
      </w:r>
    </w:p>
    <w:p w:rsidR="00CD14B6" w:rsidRPr="00CD14B6" w:rsidRDefault="00CD14B6" w:rsidP="00CD14B6">
      <w:pPr>
        <w:spacing w:after="0" w:line="240" w:lineRule="auto"/>
        <w:rPr>
          <w:rFonts w:ascii="Times New Roman" w:hAnsi="Times New Roman" w:cs="Times New Roman"/>
          <w:sz w:val="28"/>
          <w:szCs w:val="28"/>
        </w:rPr>
      </w:pPr>
    </w:p>
    <w:p w:rsidR="00252122" w:rsidRPr="00252122" w:rsidRDefault="00847625" w:rsidP="00252122">
      <w:pPr>
        <w:pStyle w:val="a3"/>
        <w:numPr>
          <w:ilvl w:val="0"/>
          <w:numId w:val="23"/>
        </w:numPr>
        <w:shd w:val="clear" w:color="auto" w:fill="FFFFFF"/>
        <w:spacing w:after="0" w:line="240" w:lineRule="auto"/>
        <w:jc w:val="both"/>
        <w:textAlignment w:val="baseline"/>
        <w:rPr>
          <w:rFonts w:ascii="Times New Roman" w:hAnsi="Times New Roman" w:cs="Times New Roman"/>
          <w:sz w:val="28"/>
          <w:szCs w:val="28"/>
          <w:bdr w:val="none" w:sz="0" w:space="0" w:color="auto" w:frame="1"/>
        </w:rPr>
      </w:pPr>
      <w:r w:rsidRPr="00252122">
        <w:rPr>
          <w:rFonts w:ascii="Times New Roman" w:hAnsi="Times New Roman" w:cs="Times New Roman"/>
          <w:b/>
          <w:sz w:val="28"/>
          <w:szCs w:val="28"/>
        </w:rPr>
        <w:t>Мир Божий вокруг нас.</w:t>
      </w:r>
      <w:r w:rsidRPr="00252122">
        <w:rPr>
          <w:rFonts w:ascii="Times New Roman" w:hAnsi="Times New Roman" w:cs="Times New Roman"/>
          <w:sz w:val="28"/>
          <w:szCs w:val="28"/>
        </w:rPr>
        <w:br/>
      </w:r>
      <w:r w:rsidR="00252122" w:rsidRPr="00252122">
        <w:rPr>
          <w:rFonts w:ascii="Times New Roman" w:hAnsi="Times New Roman" w:cs="Times New Roman"/>
          <w:b/>
          <w:sz w:val="28"/>
          <w:szCs w:val="28"/>
          <w:bdr w:val="none" w:sz="0" w:space="0" w:color="auto" w:frame="1"/>
        </w:rPr>
        <w:t>Теория</w:t>
      </w:r>
      <w:r w:rsidR="00252122" w:rsidRPr="00252122">
        <w:rPr>
          <w:rFonts w:ascii="Times New Roman" w:hAnsi="Times New Roman" w:cs="Times New Roman"/>
          <w:sz w:val="28"/>
          <w:szCs w:val="28"/>
          <w:bdr w:val="none" w:sz="0" w:space="0" w:color="auto" w:frame="1"/>
        </w:rPr>
        <w:t>. П</w:t>
      </w:r>
      <w:r w:rsidRPr="00252122">
        <w:rPr>
          <w:rFonts w:ascii="Times New Roman" w:hAnsi="Times New Roman" w:cs="Times New Roman"/>
          <w:sz w:val="28"/>
          <w:szCs w:val="28"/>
          <w:bdr w:val="none" w:sz="0" w:space="0" w:color="auto" w:frame="1"/>
        </w:rPr>
        <w:t xml:space="preserve">редставление о мире, в котором живёт человек как о даре (подарке) Бога человеку, ввести детей в православное понимание мира как доброго и красивого творения Бога; </w:t>
      </w:r>
    </w:p>
    <w:p w:rsidR="00847625" w:rsidRPr="00252122" w:rsidRDefault="00252122" w:rsidP="00252122">
      <w:pPr>
        <w:pStyle w:val="a3"/>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Практика.</w:t>
      </w:r>
      <w:r>
        <w:rPr>
          <w:rFonts w:ascii="Times New Roman" w:hAnsi="Times New Roman" w:cs="Times New Roman"/>
          <w:sz w:val="28"/>
          <w:szCs w:val="28"/>
          <w:bdr w:val="none" w:sz="0" w:space="0" w:color="auto" w:frame="1"/>
        </w:rPr>
        <w:t xml:space="preserve"> Р</w:t>
      </w:r>
      <w:r w:rsidR="002E4119">
        <w:rPr>
          <w:rFonts w:ascii="Times New Roman" w:hAnsi="Times New Roman" w:cs="Times New Roman"/>
          <w:sz w:val="28"/>
          <w:szCs w:val="28"/>
          <w:bdr w:val="none" w:sz="0" w:space="0" w:color="auto" w:frame="1"/>
        </w:rPr>
        <w:t>ассказ, как он возник. Обсуждение</w:t>
      </w:r>
      <w:r w:rsidR="00847625" w:rsidRPr="00252122">
        <w:rPr>
          <w:rFonts w:ascii="Times New Roman" w:hAnsi="Times New Roman" w:cs="Times New Roman"/>
          <w:sz w:val="28"/>
          <w:szCs w:val="28"/>
          <w:bdr w:val="none" w:sz="0" w:space="0" w:color="auto" w:frame="1"/>
        </w:rPr>
        <w:t xml:space="preserve"> семь дней творения Богом мира, вспоминаем, когда мы говорим «спасибо», обращаем внимание на слово «дар», взаимосвязь с понятным и радостным детям </w:t>
      </w:r>
      <w:r w:rsidR="00847625" w:rsidRPr="00252122">
        <w:rPr>
          <w:rFonts w:ascii="Times New Roman" w:hAnsi="Times New Roman" w:cs="Times New Roman"/>
          <w:sz w:val="28"/>
          <w:szCs w:val="28"/>
          <w:bdr w:val="none" w:sz="0" w:space="0" w:color="auto" w:frame="1"/>
        </w:rPr>
        <w:lastRenderedPageBreak/>
        <w:t>словом «подарок». Подчеркнуть, что мир вокруг – это дар от Бога человеку.</w:t>
      </w:r>
    </w:p>
    <w:p w:rsidR="00847625" w:rsidRPr="00847625" w:rsidRDefault="00847625" w:rsidP="00252122">
      <w:pPr>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Приглашение к путешествию. Выбор объектов наблюдения. Две формы</w:t>
      </w:r>
    </w:p>
    <w:p w:rsidR="00847625" w:rsidRPr="00847625" w:rsidRDefault="00847625" w:rsidP="00252122">
      <w:pPr>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путешествия – на прогулках и с книгой. Наблюдаем, учимся видеть</w:t>
      </w:r>
    </w:p>
    <w:p w:rsidR="002E4119" w:rsidRDefault="00847625" w:rsidP="00252122">
      <w:pPr>
        <w:spacing w:after="0" w:line="240" w:lineRule="auto"/>
        <w:jc w:val="both"/>
        <w:rPr>
          <w:rFonts w:ascii="Times New Roman" w:eastAsia="Times New Roman" w:hAnsi="Times New Roman" w:cs="Times New Roman"/>
          <w:sz w:val="28"/>
          <w:szCs w:val="28"/>
          <w:bdr w:val="none" w:sz="0" w:space="0" w:color="auto" w:frame="1"/>
          <w:lang w:eastAsia="ru-RU"/>
        </w:rPr>
      </w:pPr>
      <w:r w:rsidRPr="00847625">
        <w:rPr>
          <w:rFonts w:ascii="Times New Roman" w:eastAsia="Times New Roman" w:hAnsi="Times New Roman" w:cs="Times New Roman"/>
          <w:sz w:val="28"/>
          <w:szCs w:val="28"/>
          <w:lang w:eastAsia="ru-RU"/>
        </w:rPr>
        <w:t xml:space="preserve">слышать в мире красоту. Премудрость. </w:t>
      </w:r>
      <w:r w:rsidRPr="00847625">
        <w:rPr>
          <w:rFonts w:ascii="Times New Roman" w:eastAsia="Times New Roman" w:hAnsi="Times New Roman" w:cs="Times New Roman"/>
          <w:sz w:val="28"/>
          <w:szCs w:val="28"/>
          <w:bdr w:val="none" w:sz="0" w:space="0" w:color="auto" w:frame="1"/>
          <w:lang w:eastAsia="ru-RU"/>
        </w:rPr>
        <w:t>Наблюдение за конкретными явлениями и объектами окружающего мира (Время суток (день, свет), небо, земля, вода, растения, солнце, птицы, насекомые, животные, люди).</w:t>
      </w:r>
    </w:p>
    <w:p w:rsidR="00847625" w:rsidRPr="00847625" w:rsidRDefault="00847625" w:rsidP="00252122">
      <w:pPr>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bdr w:val="none" w:sz="0" w:space="0" w:color="auto" w:frame="1"/>
          <w:lang w:eastAsia="ru-RU"/>
        </w:rPr>
        <w:t>Игровая деятельность. П/и «Коршун», «Следопыты».</w:t>
      </w:r>
    </w:p>
    <w:p w:rsidR="002E4119" w:rsidRPr="002E4119" w:rsidRDefault="002E4119" w:rsidP="008476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2E4119" w:rsidRDefault="002E4119" w:rsidP="00847625">
      <w:pPr>
        <w:spacing w:after="0" w:line="240" w:lineRule="auto"/>
        <w:rPr>
          <w:rFonts w:ascii="Times New Roman" w:eastAsia="Times New Roman" w:hAnsi="Times New Roman" w:cs="Times New Roman"/>
          <w:b/>
          <w:sz w:val="28"/>
          <w:szCs w:val="28"/>
          <w:lang w:eastAsia="ru-RU"/>
        </w:rPr>
      </w:pPr>
    </w:p>
    <w:p w:rsidR="002E4119" w:rsidRDefault="00847625" w:rsidP="00847625">
      <w:pPr>
        <w:spacing w:after="0" w:line="240" w:lineRule="auto"/>
        <w:rPr>
          <w:rFonts w:ascii="Times New Roman" w:eastAsia="Times New Roman" w:hAnsi="Times New Roman" w:cs="Times New Roman"/>
          <w:sz w:val="28"/>
          <w:szCs w:val="28"/>
          <w:bdr w:val="none" w:sz="0" w:space="0" w:color="auto" w:frame="1"/>
          <w:lang w:eastAsia="ru-RU"/>
        </w:rPr>
      </w:pPr>
      <w:r w:rsidRPr="00847625">
        <w:rPr>
          <w:rFonts w:ascii="Times New Roman" w:eastAsia="Times New Roman" w:hAnsi="Times New Roman" w:cs="Times New Roman"/>
          <w:b/>
          <w:sz w:val="28"/>
          <w:szCs w:val="28"/>
          <w:lang w:eastAsia="ru-RU"/>
        </w:rPr>
        <w:t>3. Кто сотворил добрый мир? Творец.</w:t>
      </w:r>
      <w:r w:rsidRPr="00847625">
        <w:rPr>
          <w:rFonts w:ascii="Times New Roman" w:eastAsia="Times New Roman" w:hAnsi="Times New Roman" w:cs="Times New Roman"/>
          <w:b/>
          <w:sz w:val="28"/>
          <w:szCs w:val="28"/>
          <w:lang w:eastAsia="ru-RU"/>
        </w:rPr>
        <w:br/>
      </w:r>
      <w:bookmarkStart w:id="2" w:name="OLE_LINK1"/>
      <w:bookmarkStart w:id="3" w:name="OLE_LINK2"/>
      <w:r w:rsidR="00252122" w:rsidRPr="00252122">
        <w:rPr>
          <w:rFonts w:ascii="Times New Roman" w:eastAsia="Times New Roman" w:hAnsi="Times New Roman" w:cs="Times New Roman"/>
          <w:b/>
          <w:sz w:val="28"/>
          <w:szCs w:val="28"/>
          <w:bdr w:val="none" w:sz="0" w:space="0" w:color="auto" w:frame="1"/>
          <w:lang w:eastAsia="ru-RU"/>
        </w:rPr>
        <w:t>Теория</w:t>
      </w:r>
      <w:r w:rsidR="00252122">
        <w:rPr>
          <w:rFonts w:ascii="Times New Roman" w:eastAsia="Times New Roman" w:hAnsi="Times New Roman" w:cs="Times New Roman"/>
          <w:sz w:val="28"/>
          <w:szCs w:val="28"/>
          <w:bdr w:val="none" w:sz="0" w:space="0" w:color="auto" w:frame="1"/>
          <w:lang w:eastAsia="ru-RU"/>
        </w:rPr>
        <w:t>. З</w:t>
      </w:r>
      <w:r w:rsidRPr="00847625">
        <w:rPr>
          <w:rFonts w:ascii="Times New Roman" w:eastAsia="Times New Roman" w:hAnsi="Times New Roman" w:cs="Times New Roman"/>
          <w:sz w:val="28"/>
          <w:szCs w:val="28"/>
          <w:bdr w:val="none" w:sz="0" w:space="0" w:color="auto" w:frame="1"/>
          <w:lang w:eastAsia="ru-RU"/>
        </w:rPr>
        <w:t>нания о Боге-Творце мира</w:t>
      </w:r>
      <w:bookmarkEnd w:id="2"/>
      <w:bookmarkEnd w:id="3"/>
      <w:r w:rsidRPr="00847625">
        <w:rPr>
          <w:rFonts w:ascii="Times New Roman" w:eastAsia="Times New Roman" w:hAnsi="Times New Roman" w:cs="Times New Roman"/>
          <w:sz w:val="28"/>
          <w:szCs w:val="28"/>
          <w:bdr w:val="none" w:sz="0" w:space="0" w:color="auto" w:frame="1"/>
          <w:lang w:eastAsia="ru-RU"/>
        </w:rPr>
        <w:t xml:space="preserve">, подвести содержательное обобщение материала о сотворении мира. Повторить с детьми времена года название месяцев, основные приметы. </w:t>
      </w:r>
      <w:r w:rsidRPr="00847625">
        <w:rPr>
          <w:rFonts w:ascii="Times New Roman" w:eastAsia="Times New Roman" w:hAnsi="Times New Roman" w:cs="Times New Roman"/>
          <w:b/>
          <w:sz w:val="28"/>
          <w:szCs w:val="28"/>
          <w:lang w:eastAsia="ru-RU"/>
        </w:rPr>
        <w:br/>
      </w:r>
      <w:r w:rsidR="00252122" w:rsidRPr="00252122">
        <w:rPr>
          <w:rFonts w:ascii="Times New Roman" w:eastAsia="Times New Roman" w:hAnsi="Times New Roman" w:cs="Times New Roman"/>
          <w:b/>
          <w:sz w:val="28"/>
          <w:szCs w:val="28"/>
          <w:bdr w:val="none" w:sz="0" w:space="0" w:color="auto" w:frame="1"/>
          <w:lang w:eastAsia="ru-RU"/>
        </w:rPr>
        <w:t>Практика</w:t>
      </w:r>
      <w:r w:rsidR="00252122">
        <w:rPr>
          <w:rFonts w:ascii="Times New Roman" w:eastAsia="Times New Roman" w:hAnsi="Times New Roman" w:cs="Times New Roman"/>
          <w:sz w:val="28"/>
          <w:szCs w:val="28"/>
          <w:bdr w:val="none" w:sz="0" w:space="0" w:color="auto" w:frame="1"/>
          <w:lang w:eastAsia="ru-RU"/>
        </w:rPr>
        <w:t xml:space="preserve">. </w:t>
      </w:r>
      <w:r w:rsidRPr="00847625">
        <w:rPr>
          <w:rFonts w:ascii="Times New Roman" w:eastAsia="Times New Roman" w:hAnsi="Times New Roman" w:cs="Times New Roman"/>
          <w:sz w:val="28"/>
          <w:szCs w:val="28"/>
          <w:bdr w:val="none" w:sz="0" w:space="0" w:color="auto" w:frame="1"/>
          <w:lang w:eastAsia="ru-RU"/>
        </w:rPr>
        <w:t>Отправиться в импровизированное путешествие по 6 дням сотворения мира, подвести детей в финале пути к тому, что весь мир вокруг нас – прекрасен и он последователен, что всё существует не зря, а существует благо</w:t>
      </w:r>
      <w:r w:rsidR="002E4119">
        <w:rPr>
          <w:rFonts w:ascii="Times New Roman" w:eastAsia="Times New Roman" w:hAnsi="Times New Roman" w:cs="Times New Roman"/>
          <w:sz w:val="28"/>
          <w:szCs w:val="28"/>
          <w:bdr w:val="none" w:sz="0" w:space="0" w:color="auto" w:frame="1"/>
          <w:lang w:eastAsia="ru-RU"/>
        </w:rPr>
        <w:t xml:space="preserve"> </w:t>
      </w:r>
      <w:r w:rsidRPr="00847625">
        <w:rPr>
          <w:rFonts w:ascii="Times New Roman" w:eastAsia="Times New Roman" w:hAnsi="Times New Roman" w:cs="Times New Roman"/>
          <w:sz w:val="28"/>
          <w:szCs w:val="28"/>
          <w:bdr w:val="none" w:sz="0" w:space="0" w:color="auto" w:frame="1"/>
          <w:lang w:eastAsia="ru-RU"/>
        </w:rPr>
        <w:t>даря Творцу – Господу Богу, и мир необходимо беречь и охранять.</w:t>
      </w:r>
      <w:r w:rsidR="002E4119">
        <w:rPr>
          <w:rFonts w:ascii="Times New Roman" w:eastAsia="Times New Roman" w:hAnsi="Times New Roman" w:cs="Times New Roman"/>
          <w:sz w:val="28"/>
          <w:szCs w:val="28"/>
          <w:bdr w:val="none" w:sz="0" w:space="0" w:color="auto" w:frame="1"/>
          <w:lang w:eastAsia="ru-RU"/>
        </w:rPr>
        <w:t xml:space="preserve"> Просмотр</w:t>
      </w:r>
      <w:r w:rsidRPr="00847625">
        <w:rPr>
          <w:rFonts w:ascii="Times New Roman" w:eastAsia="Times New Roman" w:hAnsi="Times New Roman" w:cs="Times New Roman"/>
          <w:sz w:val="28"/>
          <w:szCs w:val="28"/>
          <w:bdr w:val="none" w:sz="0" w:space="0" w:color="auto" w:frame="1"/>
          <w:lang w:eastAsia="ru-RU"/>
        </w:rPr>
        <w:t xml:space="preserve"> мультфильм</w:t>
      </w:r>
      <w:r w:rsidR="002E4119">
        <w:rPr>
          <w:rFonts w:ascii="Times New Roman" w:eastAsia="Times New Roman" w:hAnsi="Times New Roman" w:cs="Times New Roman"/>
          <w:sz w:val="28"/>
          <w:szCs w:val="28"/>
          <w:bdr w:val="none" w:sz="0" w:space="0" w:color="auto" w:frame="1"/>
          <w:lang w:eastAsia="ru-RU"/>
        </w:rPr>
        <w:t>а «Сотворение мира» - обсуждение основных его моментов</w:t>
      </w:r>
    </w:p>
    <w:p w:rsidR="002E4119" w:rsidRPr="002E4119" w:rsidRDefault="002E4119" w:rsidP="002E41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4. «Что такое хорошо и что такое плохо?»</w:t>
      </w:r>
    </w:p>
    <w:p w:rsidR="00AB0C97" w:rsidRDefault="00252122" w:rsidP="00252122">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252122">
        <w:rPr>
          <w:rFonts w:ascii="Times New Roman" w:eastAsia="Times New Roman" w:hAnsi="Times New Roman" w:cs="Times New Roman"/>
          <w:b/>
          <w:bCs/>
          <w:iCs/>
          <w:sz w:val="28"/>
          <w:szCs w:val="28"/>
          <w:bdr w:val="none" w:sz="0" w:space="0" w:color="auto" w:frame="1"/>
          <w:lang w:eastAsia="ru-RU"/>
        </w:rPr>
        <w:t>Теория</w:t>
      </w:r>
      <w:r>
        <w:rPr>
          <w:rFonts w:ascii="Times New Roman" w:eastAsia="Times New Roman" w:hAnsi="Times New Roman" w:cs="Times New Roman"/>
          <w:bCs/>
          <w:iCs/>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Нормы</w:t>
      </w:r>
      <w:r w:rsidR="00847625" w:rsidRPr="00847625">
        <w:rPr>
          <w:rFonts w:ascii="Times New Roman" w:eastAsia="Times New Roman" w:hAnsi="Times New Roman" w:cs="Times New Roman"/>
          <w:sz w:val="28"/>
          <w:szCs w:val="28"/>
          <w:bdr w:val="none" w:sz="0" w:space="0" w:color="auto" w:frame="1"/>
          <w:lang w:eastAsia="ru-RU"/>
        </w:rPr>
        <w:t xml:space="preserve"> христианской эти</w:t>
      </w:r>
      <w:r>
        <w:rPr>
          <w:rFonts w:ascii="Times New Roman" w:eastAsia="Times New Roman" w:hAnsi="Times New Roman" w:cs="Times New Roman"/>
          <w:sz w:val="28"/>
          <w:szCs w:val="28"/>
          <w:bdr w:val="none" w:sz="0" w:space="0" w:color="auto" w:frame="1"/>
          <w:lang w:eastAsia="ru-RU"/>
        </w:rPr>
        <w:t xml:space="preserve">ки, </w:t>
      </w:r>
      <w:r w:rsidR="00847625" w:rsidRPr="00847625">
        <w:rPr>
          <w:rFonts w:ascii="Times New Roman" w:eastAsia="Times New Roman" w:hAnsi="Times New Roman" w:cs="Times New Roman"/>
          <w:sz w:val="28"/>
          <w:szCs w:val="28"/>
          <w:bdr w:val="none" w:sz="0" w:space="0" w:color="auto" w:frame="1"/>
          <w:lang w:eastAsia="ru-RU"/>
        </w:rPr>
        <w:t>отношения в красивом, добром мире,</w:t>
      </w:r>
    </w:p>
    <w:p w:rsidR="00847625" w:rsidRPr="00847625" w:rsidRDefault="00847625" w:rsidP="0025212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bdr w:val="none" w:sz="0" w:space="0" w:color="auto" w:frame="1"/>
          <w:lang w:eastAsia="ru-RU"/>
        </w:rPr>
        <w:t>.</w:t>
      </w:r>
      <w:r w:rsidR="00252122" w:rsidRPr="00252122">
        <w:rPr>
          <w:rFonts w:ascii="Times New Roman" w:eastAsia="Times New Roman" w:hAnsi="Times New Roman" w:cs="Times New Roman"/>
          <w:b/>
          <w:bCs/>
          <w:iCs/>
          <w:sz w:val="28"/>
          <w:szCs w:val="28"/>
          <w:bdr w:val="none" w:sz="0" w:space="0" w:color="auto" w:frame="1"/>
          <w:lang w:eastAsia="ru-RU"/>
        </w:rPr>
        <w:t>Практика</w:t>
      </w:r>
      <w:r w:rsidR="00252122">
        <w:rPr>
          <w:rFonts w:ascii="Times New Roman" w:eastAsia="Times New Roman" w:hAnsi="Times New Roman" w:cs="Times New Roman"/>
          <w:b/>
          <w:bCs/>
          <w:i/>
          <w:iCs/>
          <w:sz w:val="28"/>
          <w:szCs w:val="28"/>
          <w:bdr w:val="none" w:sz="0" w:space="0" w:color="auto" w:frame="1"/>
          <w:lang w:eastAsia="ru-RU"/>
        </w:rPr>
        <w:t xml:space="preserve">. </w:t>
      </w:r>
      <w:r w:rsidR="00AB0C97">
        <w:rPr>
          <w:rFonts w:ascii="Times New Roman" w:eastAsia="Times New Roman" w:hAnsi="Times New Roman" w:cs="Times New Roman"/>
          <w:sz w:val="28"/>
          <w:szCs w:val="28"/>
          <w:bdr w:val="none" w:sz="0" w:space="0" w:color="auto" w:frame="1"/>
          <w:lang w:eastAsia="ru-RU"/>
        </w:rPr>
        <w:t xml:space="preserve"> Р</w:t>
      </w:r>
      <w:r w:rsidRPr="00847625">
        <w:rPr>
          <w:rFonts w:ascii="Times New Roman" w:eastAsia="Times New Roman" w:hAnsi="Times New Roman" w:cs="Times New Roman"/>
          <w:sz w:val="28"/>
          <w:szCs w:val="28"/>
          <w:bdr w:val="none" w:sz="0" w:space="0" w:color="auto" w:frame="1"/>
          <w:lang w:eastAsia="ru-RU"/>
        </w:rPr>
        <w:t>ассказ о за</w:t>
      </w:r>
      <w:r w:rsidR="00AB0C97">
        <w:rPr>
          <w:rFonts w:ascii="Times New Roman" w:eastAsia="Times New Roman" w:hAnsi="Times New Roman" w:cs="Times New Roman"/>
          <w:sz w:val="28"/>
          <w:szCs w:val="28"/>
          <w:bdr w:val="none" w:sz="0" w:space="0" w:color="auto" w:frame="1"/>
          <w:lang w:eastAsia="ru-RU"/>
        </w:rPr>
        <w:t xml:space="preserve">поведях, которых дал Бог, </w:t>
      </w:r>
      <w:r w:rsidRPr="00847625">
        <w:rPr>
          <w:rFonts w:ascii="Times New Roman" w:eastAsia="Times New Roman" w:hAnsi="Times New Roman" w:cs="Times New Roman"/>
          <w:sz w:val="28"/>
          <w:szCs w:val="28"/>
          <w:bdr w:val="none" w:sz="0" w:space="0" w:color="auto" w:frame="1"/>
          <w:lang w:eastAsia="ru-RU"/>
        </w:rPr>
        <w:t xml:space="preserve"> выво</w:t>
      </w:r>
      <w:r w:rsidR="00AB0C97">
        <w:rPr>
          <w:rFonts w:ascii="Times New Roman" w:eastAsia="Times New Roman" w:hAnsi="Times New Roman" w:cs="Times New Roman"/>
          <w:sz w:val="28"/>
          <w:szCs w:val="28"/>
          <w:bdr w:val="none" w:sz="0" w:space="0" w:color="auto" w:frame="1"/>
          <w:lang w:eastAsia="ru-RU"/>
        </w:rPr>
        <w:t>ды. Выставка</w:t>
      </w:r>
      <w:r w:rsidRPr="00847625">
        <w:rPr>
          <w:rFonts w:ascii="Times New Roman" w:eastAsia="Times New Roman" w:hAnsi="Times New Roman" w:cs="Times New Roman"/>
          <w:sz w:val="28"/>
          <w:szCs w:val="28"/>
          <w:bdr w:val="none" w:sz="0" w:space="0" w:color="auto" w:frame="1"/>
          <w:lang w:eastAsia="ru-RU"/>
        </w:rPr>
        <w:t xml:space="preserve"> «Наши добрые дела»..  </w:t>
      </w:r>
      <w:r w:rsidRPr="00847625">
        <w:rPr>
          <w:rFonts w:ascii="Times New Roman" w:eastAsia="Times New Roman" w:hAnsi="Times New Roman" w:cs="Times New Roman"/>
          <w:sz w:val="28"/>
          <w:szCs w:val="28"/>
          <w:lang w:eastAsia="ru-RU"/>
        </w:rPr>
        <w:t>Стихотворение «Что такое хорошо и что такое плохо?» - загадка детям. Работа с иллюстрациями: детский рисунок иконы «Спас Нерукотворный»,</w:t>
      </w:r>
      <w:r w:rsidR="00AB0C97">
        <w:rPr>
          <w:rFonts w:ascii="Times New Roman" w:eastAsia="Times New Roman" w:hAnsi="Times New Roman" w:cs="Times New Roman"/>
          <w:sz w:val="28"/>
          <w:szCs w:val="28"/>
          <w:lang w:eastAsia="ru-RU"/>
        </w:rPr>
        <w:t xml:space="preserve"> </w:t>
      </w:r>
      <w:r w:rsidRPr="00847625">
        <w:rPr>
          <w:rFonts w:ascii="Times New Roman" w:eastAsia="Times New Roman" w:hAnsi="Times New Roman" w:cs="Times New Roman"/>
          <w:sz w:val="28"/>
          <w:szCs w:val="28"/>
          <w:lang w:eastAsia="ru-RU"/>
        </w:rPr>
        <w:t>«Христос спасает тонущего». Чтение текста «Совесть – добрый помощник», обсуждение.  «Что есть добро, а что - зло?»</w:t>
      </w:r>
    </w:p>
    <w:p w:rsidR="00847625" w:rsidRPr="00847625" w:rsidRDefault="00847625" w:rsidP="00252122">
      <w:pPr>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Добрые дела. Какими они бывают. Чтение рассказа «Кто виноват?» игра</w:t>
      </w:r>
    </w:p>
    <w:p w:rsidR="00847625" w:rsidRDefault="00847625" w:rsidP="00252122">
      <w:pPr>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«Выбираем тропинку» Обсуждаем сказку «Кот и петух». Чтение стихотворения «Жучка». Игра «Подарки», «Противоположные качества».</w:t>
      </w:r>
    </w:p>
    <w:p w:rsidR="00AB0C97" w:rsidRPr="002E4119" w:rsidRDefault="00AB0C97" w:rsidP="00AB0C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AB0C97" w:rsidRPr="00847625" w:rsidRDefault="00AB0C97" w:rsidP="00252122">
      <w:pPr>
        <w:spacing w:after="0" w:line="240" w:lineRule="auto"/>
        <w:jc w:val="both"/>
        <w:rPr>
          <w:rFonts w:ascii="Times New Roman" w:eastAsia="Times New Roman" w:hAnsi="Times New Roman" w:cs="Times New Roman"/>
          <w:sz w:val="28"/>
          <w:szCs w:val="28"/>
          <w:lang w:eastAsia="ru-RU"/>
        </w:rPr>
      </w:pPr>
    </w:p>
    <w:p w:rsidR="00847625" w:rsidRPr="00847625" w:rsidRDefault="00847625" w:rsidP="00252122">
      <w:pPr>
        <w:spacing w:after="0" w:line="240" w:lineRule="auto"/>
        <w:jc w:val="both"/>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5. Будь послушным! Трудись!</w:t>
      </w:r>
    </w:p>
    <w:p w:rsidR="00847625" w:rsidRPr="00847625" w:rsidRDefault="00252122" w:rsidP="00252122">
      <w:pPr>
        <w:spacing w:after="0" w:line="240" w:lineRule="auto"/>
        <w:jc w:val="both"/>
        <w:rPr>
          <w:rFonts w:ascii="Times New Roman" w:eastAsia="Times New Roman" w:hAnsi="Times New Roman" w:cs="Times New Roman"/>
          <w:sz w:val="28"/>
          <w:szCs w:val="28"/>
          <w:lang w:eastAsia="ru-RU"/>
        </w:rPr>
      </w:pPr>
      <w:r w:rsidRPr="00252122">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w:t>
      </w:r>
      <w:r w:rsidR="00847625" w:rsidRPr="00847625">
        <w:rPr>
          <w:rFonts w:ascii="Times New Roman" w:eastAsia="Times New Roman" w:hAnsi="Times New Roman" w:cs="Times New Roman"/>
          <w:sz w:val="28"/>
          <w:szCs w:val="28"/>
          <w:lang w:eastAsia="ru-RU"/>
        </w:rPr>
        <w:t>Заповедь для самых маленьких о послушании.</w:t>
      </w:r>
    </w:p>
    <w:p w:rsidR="00847625" w:rsidRPr="00847625" w:rsidRDefault="00252122" w:rsidP="00252122">
      <w:pPr>
        <w:spacing w:after="0" w:line="240" w:lineRule="auto"/>
        <w:jc w:val="both"/>
        <w:rPr>
          <w:rFonts w:ascii="Times New Roman" w:eastAsia="Times New Roman" w:hAnsi="Times New Roman" w:cs="Times New Roman"/>
          <w:sz w:val="28"/>
          <w:szCs w:val="28"/>
          <w:lang w:eastAsia="ru-RU"/>
        </w:rPr>
      </w:pPr>
      <w:r w:rsidRPr="00252122">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w:t>
      </w:r>
      <w:r w:rsidR="00847625" w:rsidRPr="00847625">
        <w:rPr>
          <w:rFonts w:ascii="Times New Roman" w:eastAsia="Times New Roman" w:hAnsi="Times New Roman" w:cs="Times New Roman"/>
          <w:sz w:val="28"/>
          <w:szCs w:val="28"/>
          <w:lang w:eastAsia="ru-RU"/>
        </w:rPr>
        <w:t>Чтение стихотворения «Заповедь для самых м</w:t>
      </w:r>
      <w:r w:rsidR="00932C04">
        <w:rPr>
          <w:rFonts w:ascii="Times New Roman" w:eastAsia="Times New Roman" w:hAnsi="Times New Roman" w:cs="Times New Roman"/>
          <w:sz w:val="28"/>
          <w:szCs w:val="28"/>
          <w:lang w:eastAsia="ru-RU"/>
        </w:rPr>
        <w:t>аленьких о послушании»</w:t>
      </w:r>
      <w:r w:rsidR="00847625" w:rsidRPr="00847625">
        <w:rPr>
          <w:rFonts w:ascii="Times New Roman" w:eastAsia="Times New Roman" w:hAnsi="Times New Roman" w:cs="Times New Roman"/>
          <w:sz w:val="28"/>
          <w:szCs w:val="28"/>
          <w:lang w:eastAsia="ru-RU"/>
        </w:rPr>
        <w:t>. Правила ж</w:t>
      </w:r>
      <w:r w:rsidR="00AB0C97">
        <w:rPr>
          <w:rFonts w:ascii="Times New Roman" w:eastAsia="Times New Roman" w:hAnsi="Times New Roman" w:cs="Times New Roman"/>
          <w:sz w:val="28"/>
          <w:szCs w:val="28"/>
          <w:lang w:eastAsia="ru-RU"/>
        </w:rPr>
        <w:t>изни детей (послушание)</w:t>
      </w:r>
      <w:r w:rsidR="00847625" w:rsidRPr="00847625">
        <w:rPr>
          <w:rFonts w:ascii="Times New Roman" w:eastAsia="Times New Roman" w:hAnsi="Times New Roman" w:cs="Times New Roman"/>
          <w:sz w:val="28"/>
          <w:szCs w:val="28"/>
          <w:lang w:eastAsia="ru-RU"/>
        </w:rPr>
        <w:t>. Рассказ «Отчего зло?» обсуждаем – рассуждаем «Почему добро не умирает?»</w:t>
      </w:r>
    </w:p>
    <w:p w:rsidR="00847625" w:rsidRDefault="00847625" w:rsidP="00252122">
      <w:pPr>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Рассказ «Будь послушным». Размышление на тему послушания. Вспоминаем сказку «Колобок», рассуждаем. Путешествие с книгой: «Как человек стал послушным». Чтение рассказа «Непослушный сын». Творческая работа. Рисование по теме рассказов. Чтение рассказов: «Как поспорили части человеческого тела», «Галка в чужи</w:t>
      </w:r>
      <w:r w:rsidR="00932C04">
        <w:rPr>
          <w:rFonts w:ascii="Times New Roman" w:eastAsia="Times New Roman" w:hAnsi="Times New Roman" w:cs="Times New Roman"/>
          <w:sz w:val="28"/>
          <w:szCs w:val="28"/>
          <w:lang w:eastAsia="ru-RU"/>
        </w:rPr>
        <w:t>х перьях», «Пылинка и капелька»</w:t>
      </w:r>
      <w:r w:rsidRPr="00847625">
        <w:rPr>
          <w:rFonts w:ascii="Times New Roman" w:eastAsia="Times New Roman" w:hAnsi="Times New Roman" w:cs="Times New Roman"/>
          <w:sz w:val="28"/>
          <w:szCs w:val="28"/>
          <w:lang w:eastAsia="ru-RU"/>
        </w:rPr>
        <w:t>.</w:t>
      </w:r>
    </w:p>
    <w:p w:rsidR="00932C04" w:rsidRPr="002E4119" w:rsidRDefault="00932C04" w:rsidP="00932C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Форма контроля: </w:t>
      </w:r>
      <w:r>
        <w:rPr>
          <w:rFonts w:ascii="Times New Roman" w:eastAsia="Times New Roman" w:hAnsi="Times New Roman" w:cs="Times New Roman"/>
          <w:sz w:val="28"/>
          <w:szCs w:val="28"/>
          <w:lang w:eastAsia="ru-RU"/>
        </w:rPr>
        <w:t>наблюдение, анализ, опрос</w:t>
      </w:r>
    </w:p>
    <w:p w:rsidR="00932C04" w:rsidRPr="00847625" w:rsidRDefault="00932C04" w:rsidP="00252122">
      <w:pPr>
        <w:spacing w:after="0" w:line="240" w:lineRule="auto"/>
        <w:jc w:val="both"/>
        <w:rPr>
          <w:rFonts w:ascii="Times New Roman" w:eastAsia="Times New Roman" w:hAnsi="Times New Roman" w:cs="Times New Roman"/>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6. Помоги! О милосердии, любви и заботе.</w:t>
      </w:r>
    </w:p>
    <w:p w:rsidR="00252122" w:rsidRDefault="00252122" w:rsidP="00847625">
      <w:pPr>
        <w:spacing w:after="0" w:line="240" w:lineRule="auto"/>
        <w:rPr>
          <w:rFonts w:ascii="Times New Roman" w:eastAsia="Times New Roman" w:hAnsi="Times New Roman" w:cs="Times New Roman"/>
          <w:sz w:val="28"/>
          <w:szCs w:val="28"/>
          <w:lang w:eastAsia="ru-RU"/>
        </w:rPr>
      </w:pPr>
      <w:r w:rsidRPr="00252122">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Евангелистский текст</w:t>
      </w:r>
      <w:r w:rsidR="00847625" w:rsidRPr="00847625">
        <w:rPr>
          <w:rFonts w:ascii="Times New Roman" w:eastAsia="Times New Roman" w:hAnsi="Times New Roman" w:cs="Times New Roman"/>
          <w:sz w:val="28"/>
          <w:szCs w:val="28"/>
          <w:lang w:eastAsia="ru-RU"/>
        </w:rPr>
        <w:t xml:space="preserve"> «Милосердный человек» и примеры его</w:t>
      </w:r>
      <w:r w:rsidR="00CF686B">
        <w:rPr>
          <w:rFonts w:ascii="Times New Roman" w:eastAsia="Times New Roman" w:hAnsi="Times New Roman" w:cs="Times New Roman"/>
          <w:sz w:val="28"/>
          <w:szCs w:val="28"/>
          <w:lang w:eastAsia="ru-RU"/>
        </w:rPr>
        <w:t xml:space="preserve"> </w:t>
      </w:r>
      <w:r w:rsidR="00847625" w:rsidRPr="00847625">
        <w:rPr>
          <w:rFonts w:ascii="Times New Roman" w:eastAsia="Times New Roman" w:hAnsi="Times New Roman" w:cs="Times New Roman"/>
          <w:sz w:val="28"/>
          <w:szCs w:val="28"/>
          <w:lang w:eastAsia="ru-RU"/>
        </w:rPr>
        <w:t>проявления святыми людьми, и в жизни простых людей.</w:t>
      </w:r>
    </w:p>
    <w:p w:rsidR="00847625" w:rsidRDefault="00252122" w:rsidP="00847625">
      <w:pPr>
        <w:spacing w:after="0" w:line="240" w:lineRule="auto"/>
        <w:rPr>
          <w:rFonts w:ascii="Times New Roman" w:eastAsia="Times New Roman" w:hAnsi="Times New Roman" w:cs="Times New Roman"/>
          <w:sz w:val="28"/>
          <w:szCs w:val="28"/>
          <w:lang w:eastAsia="ru-RU"/>
        </w:rPr>
      </w:pPr>
      <w:r w:rsidRPr="00252122">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w:t>
      </w:r>
      <w:r w:rsidR="00847625" w:rsidRPr="00847625">
        <w:rPr>
          <w:rFonts w:ascii="Times New Roman" w:eastAsia="Times New Roman" w:hAnsi="Times New Roman" w:cs="Times New Roman"/>
          <w:sz w:val="28"/>
          <w:szCs w:val="28"/>
          <w:lang w:eastAsia="ru-RU"/>
        </w:rPr>
        <w:t xml:space="preserve"> Пересказ</w:t>
      </w:r>
      <w:r w:rsidR="00CF686B">
        <w:rPr>
          <w:rFonts w:ascii="Times New Roman" w:eastAsia="Times New Roman" w:hAnsi="Times New Roman" w:cs="Times New Roman"/>
          <w:sz w:val="28"/>
          <w:szCs w:val="28"/>
          <w:lang w:eastAsia="ru-RU"/>
        </w:rPr>
        <w:t xml:space="preserve"> </w:t>
      </w:r>
      <w:r w:rsidR="00847625" w:rsidRPr="00847625">
        <w:rPr>
          <w:rFonts w:ascii="Times New Roman" w:eastAsia="Times New Roman" w:hAnsi="Times New Roman" w:cs="Times New Roman"/>
          <w:sz w:val="28"/>
          <w:szCs w:val="28"/>
          <w:lang w:eastAsia="ru-RU"/>
        </w:rPr>
        <w:t>рассказа, опираясь на вопросы. Прослушивание музыкального</w:t>
      </w:r>
      <w:r w:rsidR="00CF686B">
        <w:rPr>
          <w:rFonts w:ascii="Times New Roman" w:eastAsia="Times New Roman" w:hAnsi="Times New Roman" w:cs="Times New Roman"/>
          <w:sz w:val="28"/>
          <w:szCs w:val="28"/>
          <w:lang w:eastAsia="ru-RU"/>
        </w:rPr>
        <w:t xml:space="preserve"> </w:t>
      </w:r>
      <w:r w:rsidR="00847625" w:rsidRPr="00847625">
        <w:rPr>
          <w:rFonts w:ascii="Times New Roman" w:eastAsia="Times New Roman" w:hAnsi="Times New Roman" w:cs="Times New Roman"/>
          <w:sz w:val="28"/>
          <w:szCs w:val="28"/>
          <w:lang w:eastAsia="ru-RU"/>
        </w:rPr>
        <w:t>произведения «Спаси, Владычица, Святую Русь». Чтение стихотворения</w:t>
      </w:r>
      <w:r w:rsidR="00932C04">
        <w:rPr>
          <w:rFonts w:ascii="Times New Roman" w:eastAsia="Times New Roman" w:hAnsi="Times New Roman" w:cs="Times New Roman"/>
          <w:sz w:val="28"/>
          <w:szCs w:val="28"/>
          <w:lang w:eastAsia="ru-RU"/>
        </w:rPr>
        <w:t xml:space="preserve"> </w:t>
      </w:r>
      <w:r w:rsidR="00847625" w:rsidRPr="00847625">
        <w:rPr>
          <w:rFonts w:ascii="Times New Roman" w:eastAsia="Times New Roman" w:hAnsi="Times New Roman" w:cs="Times New Roman"/>
          <w:sz w:val="28"/>
          <w:szCs w:val="28"/>
          <w:lang w:eastAsia="ru-RU"/>
        </w:rPr>
        <w:t>«Любите всех».</w:t>
      </w:r>
    </w:p>
    <w:p w:rsidR="00932C04" w:rsidRPr="002E4119" w:rsidRDefault="00932C04" w:rsidP="00932C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932C04" w:rsidRPr="00252122" w:rsidRDefault="00932C04" w:rsidP="00847625">
      <w:pPr>
        <w:spacing w:after="0" w:line="240" w:lineRule="auto"/>
        <w:rPr>
          <w:rFonts w:ascii="Times New Roman" w:eastAsia="Times New Roman" w:hAnsi="Times New Roman" w:cs="Times New Roman"/>
          <w:b/>
          <w:sz w:val="28"/>
          <w:szCs w:val="28"/>
          <w:lang w:eastAsia="ru-RU"/>
        </w:rPr>
      </w:pPr>
    </w:p>
    <w:p w:rsidR="00252122"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7. Не спорь! Прости!</w:t>
      </w:r>
    </w:p>
    <w:p w:rsidR="00847625" w:rsidRPr="00252122" w:rsidRDefault="00252122" w:rsidP="0084762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shd w:val="clear" w:color="auto" w:fill="FFFFFF"/>
          <w:lang w:eastAsia="ru-RU"/>
        </w:rPr>
        <w:t xml:space="preserve"> Осознанное нравственное поведение</w:t>
      </w:r>
      <w:r w:rsidR="00847625" w:rsidRPr="00847625">
        <w:rPr>
          <w:rFonts w:ascii="Times New Roman" w:eastAsia="Times New Roman" w:hAnsi="Times New Roman" w:cs="Times New Roman"/>
          <w:sz w:val="28"/>
          <w:szCs w:val="28"/>
          <w:shd w:val="clear" w:color="auto" w:fill="FFFFFF"/>
          <w:lang w:eastAsia="ru-RU"/>
        </w:rPr>
        <w:t xml:space="preserve"> детей в обращении к сверстник</w:t>
      </w:r>
      <w:r>
        <w:rPr>
          <w:rFonts w:ascii="Times New Roman" w:eastAsia="Times New Roman" w:hAnsi="Times New Roman" w:cs="Times New Roman"/>
          <w:sz w:val="28"/>
          <w:szCs w:val="28"/>
          <w:shd w:val="clear" w:color="auto" w:fill="FFFFFF"/>
          <w:lang w:eastAsia="ru-RU"/>
        </w:rPr>
        <w:t>ам и взрослым людям. О</w:t>
      </w:r>
      <w:r w:rsidR="00847625" w:rsidRPr="00847625">
        <w:rPr>
          <w:rFonts w:ascii="Times New Roman" w:eastAsia="Times New Roman" w:hAnsi="Times New Roman" w:cs="Times New Roman"/>
          <w:sz w:val="28"/>
          <w:szCs w:val="28"/>
          <w:shd w:val="clear" w:color="auto" w:fill="FFFFFF"/>
          <w:lang w:eastAsia="ru-RU"/>
        </w:rPr>
        <w:t xml:space="preserve">тветственность за свои поступки; умение использовать вежливые слова в различных жизненных ситуациях; умение высказывать свою </w:t>
      </w:r>
      <w:r w:rsidR="000D62E4">
        <w:rPr>
          <w:rFonts w:ascii="Times New Roman" w:eastAsia="Times New Roman" w:hAnsi="Times New Roman" w:cs="Times New Roman"/>
          <w:sz w:val="28"/>
          <w:szCs w:val="28"/>
          <w:shd w:val="clear" w:color="auto" w:fill="FFFFFF"/>
          <w:lang w:eastAsia="ru-RU"/>
        </w:rPr>
        <w:t>точку зрения; </w:t>
      </w:r>
      <w:r w:rsidR="00847625" w:rsidRPr="00847625">
        <w:rPr>
          <w:rFonts w:ascii="Times New Roman" w:eastAsia="Times New Roman" w:hAnsi="Times New Roman" w:cs="Times New Roman"/>
          <w:sz w:val="28"/>
          <w:szCs w:val="28"/>
          <w:shd w:val="clear" w:color="auto" w:fill="FFFFFF"/>
          <w:lang w:eastAsia="ru-RU"/>
        </w:rPr>
        <w:t xml:space="preserve"> благодарность, извинение, прощение; развивать словарный запас детей, обогащать речь детей сложными предложениями; воспитывать культуру речи, доброжелательное отношение друг к другу, к окружающим. </w:t>
      </w:r>
    </w:p>
    <w:p w:rsidR="00847625" w:rsidRDefault="000D62E4" w:rsidP="00847625">
      <w:pPr>
        <w:spacing w:after="0" w:line="240" w:lineRule="auto"/>
        <w:rPr>
          <w:rFonts w:ascii="Times New Roman" w:eastAsia="Times New Roman" w:hAnsi="Times New Roman" w:cs="Times New Roman"/>
          <w:sz w:val="28"/>
          <w:szCs w:val="28"/>
          <w:lang w:eastAsia="ru-RU"/>
        </w:rPr>
      </w:pPr>
      <w:r w:rsidRPr="000D62E4">
        <w:rPr>
          <w:rFonts w:ascii="Times New Roman" w:eastAsia="Times New Roman" w:hAnsi="Times New Roman" w:cs="Times New Roman"/>
          <w:b/>
          <w:sz w:val="28"/>
          <w:szCs w:val="28"/>
          <w:shd w:val="clear" w:color="auto" w:fill="FFFFFF"/>
          <w:lang w:eastAsia="ru-RU"/>
        </w:rPr>
        <w:t>Практика</w:t>
      </w:r>
      <w:r>
        <w:rPr>
          <w:rFonts w:ascii="Times New Roman" w:eastAsia="Times New Roman" w:hAnsi="Times New Roman" w:cs="Times New Roman"/>
          <w:sz w:val="28"/>
          <w:szCs w:val="28"/>
          <w:shd w:val="clear" w:color="auto" w:fill="FFFFFF"/>
          <w:lang w:eastAsia="ru-RU"/>
        </w:rPr>
        <w:t xml:space="preserve">. </w:t>
      </w:r>
      <w:r w:rsidR="00847625" w:rsidRPr="00847625">
        <w:rPr>
          <w:rFonts w:ascii="Times New Roman" w:eastAsia="Times New Roman" w:hAnsi="Times New Roman" w:cs="Times New Roman"/>
          <w:sz w:val="28"/>
          <w:szCs w:val="28"/>
          <w:shd w:val="clear" w:color="auto" w:fill="FFFFFF"/>
          <w:lang w:eastAsia="ru-RU"/>
        </w:rPr>
        <w:t>Ч</w:t>
      </w:r>
      <w:r w:rsidR="00847625" w:rsidRPr="00847625">
        <w:rPr>
          <w:rFonts w:ascii="Times New Roman" w:eastAsia="Times New Roman" w:hAnsi="Times New Roman" w:cs="Times New Roman"/>
          <w:sz w:val="28"/>
          <w:szCs w:val="28"/>
          <w:lang w:eastAsia="ru-RU"/>
        </w:rPr>
        <w:t>тение. Обсуждение. «Путешествие с книг</w:t>
      </w:r>
      <w:r>
        <w:rPr>
          <w:rFonts w:ascii="Times New Roman" w:eastAsia="Times New Roman" w:hAnsi="Times New Roman" w:cs="Times New Roman"/>
          <w:sz w:val="28"/>
          <w:szCs w:val="28"/>
          <w:lang w:eastAsia="ru-RU"/>
        </w:rPr>
        <w:t xml:space="preserve">ой. Верный Иов». Поговорка «Что </w:t>
      </w:r>
      <w:r w:rsidR="00847625" w:rsidRPr="00847625">
        <w:rPr>
          <w:rFonts w:ascii="Times New Roman" w:eastAsia="Times New Roman" w:hAnsi="Times New Roman" w:cs="Times New Roman"/>
          <w:sz w:val="28"/>
          <w:szCs w:val="28"/>
          <w:lang w:eastAsia="ru-RU"/>
        </w:rPr>
        <w:t>Бог дает – все к лучшему». О</w:t>
      </w:r>
      <w:r>
        <w:rPr>
          <w:rFonts w:ascii="Times New Roman" w:eastAsia="Times New Roman" w:hAnsi="Times New Roman" w:cs="Times New Roman"/>
          <w:sz w:val="28"/>
          <w:szCs w:val="28"/>
          <w:lang w:eastAsia="ru-RU"/>
        </w:rPr>
        <w:t xml:space="preserve">бсуждение темы «Как мы прощаем» </w:t>
      </w:r>
      <w:r w:rsidR="00847625" w:rsidRPr="00847625">
        <w:rPr>
          <w:rFonts w:ascii="Times New Roman" w:eastAsia="Times New Roman" w:hAnsi="Times New Roman" w:cs="Times New Roman"/>
          <w:sz w:val="28"/>
          <w:szCs w:val="28"/>
          <w:lang w:eastAsia="ru-RU"/>
        </w:rPr>
        <w:t>Стихотворение «Заповедь о прощении» Обсуждение темы: как мы относимся к людям. Слушание и разучивание песни «Улыбка».</w:t>
      </w:r>
    </w:p>
    <w:p w:rsidR="00932C04" w:rsidRDefault="00932C04" w:rsidP="008476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932C04" w:rsidRPr="00847625" w:rsidRDefault="00932C04" w:rsidP="00847625">
      <w:pPr>
        <w:spacing w:after="0" w:line="240" w:lineRule="auto"/>
        <w:rPr>
          <w:rFonts w:ascii="Times New Roman" w:eastAsia="Times New Roman" w:hAnsi="Times New Roman" w:cs="Times New Roman"/>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8.  «Будь скромным, не хвастайся».</w:t>
      </w:r>
    </w:p>
    <w:p w:rsidR="000D62E4" w:rsidRDefault="000D62E4" w:rsidP="00847625">
      <w:pPr>
        <w:shd w:val="clear" w:color="auto" w:fill="FFFFFF"/>
        <w:spacing w:after="0" w:line="240" w:lineRule="auto"/>
        <w:rPr>
          <w:rFonts w:ascii="Times New Roman" w:eastAsia="Times New Roman" w:hAnsi="Times New Roman" w:cs="Times New Roman"/>
          <w:sz w:val="28"/>
          <w:szCs w:val="28"/>
          <w:lang w:eastAsia="ru-RU"/>
        </w:rPr>
      </w:pPr>
      <w:r w:rsidRPr="000D62E4">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П</w:t>
      </w:r>
      <w:r w:rsidR="00847625" w:rsidRPr="00847625">
        <w:rPr>
          <w:rFonts w:ascii="Times New Roman" w:eastAsia="Times New Roman" w:hAnsi="Times New Roman" w:cs="Times New Roman"/>
          <w:sz w:val="28"/>
          <w:szCs w:val="28"/>
          <w:lang w:eastAsia="ru-RU"/>
        </w:rPr>
        <w:t xml:space="preserve">редставление о полярных понятиях: скромность-хвастовство, о том, что хвастаться некрасиво. </w:t>
      </w:r>
    </w:p>
    <w:p w:rsidR="00847625" w:rsidRDefault="000D62E4" w:rsidP="00847625">
      <w:pPr>
        <w:shd w:val="clear" w:color="auto" w:fill="FFFFFF"/>
        <w:spacing w:after="0" w:line="240" w:lineRule="auto"/>
        <w:rPr>
          <w:rFonts w:ascii="Times New Roman" w:eastAsia="Times New Roman" w:hAnsi="Times New Roman" w:cs="Times New Roman"/>
          <w:sz w:val="28"/>
          <w:szCs w:val="28"/>
          <w:lang w:eastAsia="ru-RU"/>
        </w:rPr>
      </w:pPr>
      <w:r w:rsidRPr="000D62E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w:t>
      </w:r>
      <w:r w:rsidR="00847625" w:rsidRPr="00847625">
        <w:rPr>
          <w:rFonts w:ascii="Times New Roman" w:eastAsia="Times New Roman" w:hAnsi="Times New Roman" w:cs="Times New Roman"/>
          <w:sz w:val="28"/>
          <w:szCs w:val="28"/>
          <w:lang w:eastAsia="ru-RU"/>
        </w:rPr>
        <w:t>Чтение. Обсуждение. Текст «Путешествие с книгой. Скромный и хвастливый». Чтение и обсуждение. Рассказ «Пылинка и капелька». Обсуждение по ключевым словам. Скромность. Гордость. Работа с иллюстрацией «Бабушка и внучка». Игра «Посмотри – угадай».</w:t>
      </w:r>
    </w:p>
    <w:p w:rsidR="00932C04" w:rsidRPr="002E4119" w:rsidRDefault="00932C04" w:rsidP="00932C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932C04" w:rsidRPr="00847625" w:rsidRDefault="00932C04" w:rsidP="00847625">
      <w:pPr>
        <w:shd w:val="clear" w:color="auto" w:fill="FFFFFF"/>
        <w:spacing w:after="0" w:line="240" w:lineRule="auto"/>
        <w:rPr>
          <w:rFonts w:ascii="Times New Roman" w:eastAsia="Times New Roman" w:hAnsi="Times New Roman" w:cs="Times New Roman"/>
          <w:sz w:val="28"/>
          <w:szCs w:val="28"/>
          <w:lang w:eastAsia="ru-RU"/>
        </w:rPr>
      </w:pPr>
    </w:p>
    <w:p w:rsidR="000D62E4" w:rsidRDefault="000D62E4" w:rsidP="0084762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Не кради! Не обманывай!</w:t>
      </w:r>
    </w:p>
    <w:p w:rsidR="000D62E4" w:rsidRDefault="000D62E4" w:rsidP="008476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Разница</w:t>
      </w:r>
      <w:r w:rsidR="00847625" w:rsidRPr="00847625">
        <w:rPr>
          <w:rFonts w:ascii="Times New Roman" w:eastAsia="Times New Roman" w:hAnsi="Times New Roman" w:cs="Times New Roman"/>
          <w:sz w:val="28"/>
          <w:szCs w:val="28"/>
          <w:lang w:eastAsia="ru-RU"/>
        </w:rPr>
        <w:t xml:space="preserve"> ме</w:t>
      </w:r>
      <w:r w:rsidR="00932C04">
        <w:rPr>
          <w:rFonts w:ascii="Times New Roman" w:eastAsia="Times New Roman" w:hAnsi="Times New Roman" w:cs="Times New Roman"/>
          <w:sz w:val="28"/>
          <w:szCs w:val="28"/>
          <w:lang w:eastAsia="ru-RU"/>
        </w:rPr>
        <w:t xml:space="preserve">жду своим и чужим; </w:t>
      </w:r>
      <w:r>
        <w:rPr>
          <w:rFonts w:ascii="Times New Roman" w:eastAsia="Times New Roman" w:hAnsi="Times New Roman" w:cs="Times New Roman"/>
          <w:sz w:val="28"/>
          <w:szCs w:val="28"/>
          <w:lang w:eastAsia="ru-RU"/>
        </w:rPr>
        <w:t>понимание</w:t>
      </w:r>
      <w:r w:rsidR="00847625" w:rsidRPr="00847625">
        <w:rPr>
          <w:rFonts w:ascii="Times New Roman" w:eastAsia="Times New Roman" w:hAnsi="Times New Roman" w:cs="Times New Roman"/>
          <w:sz w:val="28"/>
          <w:szCs w:val="28"/>
          <w:lang w:eastAsia="ru-RU"/>
        </w:rPr>
        <w:t>, что нельз</w:t>
      </w:r>
      <w:r w:rsidR="00932C04">
        <w:rPr>
          <w:rFonts w:ascii="Times New Roman" w:eastAsia="Times New Roman" w:hAnsi="Times New Roman" w:cs="Times New Roman"/>
          <w:sz w:val="28"/>
          <w:szCs w:val="28"/>
          <w:lang w:eastAsia="ru-RU"/>
        </w:rPr>
        <w:t>я присваивать чужое. Формирование представления</w:t>
      </w:r>
      <w:r w:rsidR="00847625" w:rsidRPr="00847625">
        <w:rPr>
          <w:rFonts w:ascii="Times New Roman" w:eastAsia="Times New Roman" w:hAnsi="Times New Roman" w:cs="Times New Roman"/>
          <w:sz w:val="28"/>
          <w:szCs w:val="28"/>
          <w:lang w:eastAsia="ru-RU"/>
        </w:rPr>
        <w:t xml:space="preserve"> у детей о полярных понятиях: честность – ложь.</w:t>
      </w:r>
      <w:r w:rsidR="00CF686B">
        <w:rPr>
          <w:rFonts w:ascii="Times New Roman" w:eastAsia="Times New Roman" w:hAnsi="Times New Roman" w:cs="Times New Roman"/>
          <w:sz w:val="28"/>
          <w:szCs w:val="28"/>
          <w:lang w:eastAsia="ru-RU"/>
        </w:rPr>
        <w:t xml:space="preserve"> </w:t>
      </w:r>
      <w:r w:rsidR="00847625" w:rsidRPr="00847625">
        <w:rPr>
          <w:rFonts w:ascii="Times New Roman" w:eastAsia="Times New Roman" w:hAnsi="Times New Roman" w:cs="Times New Roman"/>
          <w:sz w:val="28"/>
          <w:szCs w:val="28"/>
          <w:lang w:eastAsia="ru-RU"/>
        </w:rPr>
        <w:t>Беседа на нравственную тему «Вору – зло, доброму – добро».</w:t>
      </w:r>
    </w:p>
    <w:p w:rsidR="00847625" w:rsidRDefault="000D62E4" w:rsidP="00847625">
      <w:pPr>
        <w:spacing w:after="0" w:line="240" w:lineRule="auto"/>
        <w:rPr>
          <w:rFonts w:ascii="Times New Roman" w:eastAsia="Times New Roman" w:hAnsi="Times New Roman" w:cs="Times New Roman"/>
          <w:sz w:val="28"/>
          <w:szCs w:val="28"/>
          <w:lang w:eastAsia="ru-RU"/>
        </w:rPr>
      </w:pPr>
      <w:r w:rsidRPr="000D62E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w:t>
      </w:r>
      <w:r w:rsidR="00CF686B">
        <w:rPr>
          <w:rFonts w:ascii="Times New Roman" w:eastAsia="Times New Roman" w:hAnsi="Times New Roman" w:cs="Times New Roman"/>
          <w:sz w:val="28"/>
          <w:szCs w:val="28"/>
          <w:lang w:eastAsia="ru-RU"/>
        </w:rPr>
        <w:t xml:space="preserve"> </w:t>
      </w:r>
      <w:r w:rsidR="00847625" w:rsidRPr="00847625">
        <w:rPr>
          <w:rFonts w:ascii="Times New Roman" w:eastAsia="Times New Roman" w:hAnsi="Times New Roman" w:cs="Times New Roman"/>
          <w:sz w:val="28"/>
          <w:szCs w:val="28"/>
          <w:lang w:eastAsia="ru-RU"/>
        </w:rPr>
        <w:t>Чтение художественных произведений с последующим анализом. Анализ смыслового содержания пословиц, поговорок о лжи. Игровые упражнения (подражательно-исполнительского характера). Совместная разработка правил поведения.</w:t>
      </w:r>
    </w:p>
    <w:p w:rsidR="00932C04" w:rsidRPr="002E4119" w:rsidRDefault="00932C04" w:rsidP="00932C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932C04" w:rsidRPr="00847625" w:rsidRDefault="00932C04" w:rsidP="00847625">
      <w:pPr>
        <w:spacing w:after="0" w:line="240" w:lineRule="auto"/>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lastRenderedPageBreak/>
        <w:t>10. Семья. Отношения детей и родителей.</w:t>
      </w:r>
    </w:p>
    <w:p w:rsidR="00490D87" w:rsidRDefault="000D62E4" w:rsidP="00847625">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D62E4">
        <w:rPr>
          <w:rFonts w:ascii="Times New Roman" w:eastAsia="Times New Roman" w:hAnsi="Times New Roman" w:cs="Times New Roman"/>
          <w:b/>
          <w:sz w:val="28"/>
          <w:szCs w:val="28"/>
          <w:bdr w:val="none" w:sz="0" w:space="0" w:color="auto" w:frame="1"/>
          <w:lang w:eastAsia="ru-RU"/>
        </w:rPr>
        <w:t>Теория</w:t>
      </w:r>
      <w:r>
        <w:rPr>
          <w:rFonts w:ascii="Times New Roman" w:eastAsia="Times New Roman" w:hAnsi="Times New Roman" w:cs="Times New Roman"/>
          <w:sz w:val="28"/>
          <w:szCs w:val="28"/>
          <w:bdr w:val="none" w:sz="0" w:space="0" w:color="auto" w:frame="1"/>
          <w:lang w:eastAsia="ru-RU"/>
        </w:rPr>
        <w:t xml:space="preserve">. </w:t>
      </w:r>
      <w:r w:rsidR="00847625" w:rsidRPr="00847625">
        <w:rPr>
          <w:rFonts w:ascii="Times New Roman" w:eastAsia="Times New Roman" w:hAnsi="Times New Roman" w:cs="Times New Roman"/>
          <w:sz w:val="28"/>
          <w:szCs w:val="28"/>
          <w:bdr w:val="none" w:sz="0" w:space="0" w:color="auto" w:frame="1"/>
          <w:lang w:eastAsia="ru-RU"/>
        </w:rPr>
        <w:t xml:space="preserve"> «Моя семья» - донести до детей ценность родительской опеки и заботы. </w:t>
      </w:r>
    </w:p>
    <w:p w:rsidR="00847625" w:rsidRDefault="00490D87" w:rsidP="0084762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90D87">
        <w:rPr>
          <w:rFonts w:ascii="Times New Roman" w:eastAsia="Times New Roman" w:hAnsi="Times New Roman" w:cs="Times New Roman"/>
          <w:b/>
          <w:sz w:val="28"/>
          <w:szCs w:val="28"/>
          <w:bdr w:val="none" w:sz="0" w:space="0" w:color="auto" w:frame="1"/>
          <w:lang w:eastAsia="ru-RU"/>
        </w:rPr>
        <w:t>Практика</w:t>
      </w:r>
      <w:r w:rsidR="00CF686B">
        <w:rPr>
          <w:rFonts w:ascii="Times New Roman" w:eastAsia="Times New Roman" w:hAnsi="Times New Roman" w:cs="Times New Roman"/>
          <w:b/>
          <w:sz w:val="28"/>
          <w:szCs w:val="28"/>
          <w:bdr w:val="none" w:sz="0" w:space="0" w:color="auto" w:frame="1"/>
          <w:lang w:eastAsia="ru-RU"/>
        </w:rPr>
        <w:t xml:space="preserve"> </w:t>
      </w:r>
      <w:r w:rsidR="00847625" w:rsidRPr="00847625">
        <w:rPr>
          <w:rFonts w:ascii="Times New Roman" w:eastAsia="Times New Roman" w:hAnsi="Times New Roman" w:cs="Times New Roman"/>
          <w:sz w:val="28"/>
          <w:szCs w:val="28"/>
          <w:lang w:eastAsia="ru-RU"/>
        </w:rPr>
        <w:t>Чтение текста «Мой род». Рассуждение на заданную тему.</w:t>
      </w:r>
      <w:r w:rsidR="00847625" w:rsidRPr="00847625">
        <w:rPr>
          <w:rFonts w:ascii="Times New Roman" w:eastAsia="Times New Roman" w:hAnsi="Times New Roman" w:cs="Times New Roman"/>
          <w:sz w:val="28"/>
          <w:szCs w:val="28"/>
          <w:bdr w:val="none" w:sz="0" w:space="0" w:color="auto" w:frame="1"/>
          <w:lang w:eastAsia="ru-RU"/>
        </w:rPr>
        <w:t> </w:t>
      </w:r>
      <w:r w:rsidR="00847625" w:rsidRPr="00847625">
        <w:rPr>
          <w:rFonts w:ascii="Times New Roman" w:eastAsia="Times New Roman" w:hAnsi="Times New Roman" w:cs="Times New Roman"/>
          <w:sz w:val="28"/>
          <w:szCs w:val="28"/>
          <w:lang w:eastAsia="ru-RU"/>
        </w:rPr>
        <w:t>Чтение рассказа К. Ушинского «Моя семья». Обсуждаем – рассуждаем. Рассказ детей о своей семье. Рисование «Моя семья». Слушание и разучивание песни «Родной дом». Работа с иллюстрацией «Моя семья». Беседа. Рассказ В.А. Сухомлинского «Седьмая дочка». Игра «Проверь свое отношение».</w:t>
      </w:r>
    </w:p>
    <w:p w:rsidR="00932C04" w:rsidRPr="002E4119" w:rsidRDefault="00932C04" w:rsidP="00932C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932C04" w:rsidRPr="00847625" w:rsidRDefault="00932C04" w:rsidP="00847625">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11. Родина (отношение к родной земле).</w:t>
      </w:r>
    </w:p>
    <w:p w:rsidR="00847625" w:rsidRPr="00847625" w:rsidRDefault="00490D87" w:rsidP="0084762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90D87">
        <w:rPr>
          <w:rFonts w:ascii="Times New Roman" w:eastAsia="Times New Roman" w:hAnsi="Times New Roman" w:cs="Times New Roman"/>
          <w:b/>
          <w:bCs/>
          <w:iCs/>
          <w:sz w:val="28"/>
          <w:szCs w:val="28"/>
          <w:bdr w:val="none" w:sz="0" w:space="0" w:color="auto" w:frame="1"/>
          <w:lang w:eastAsia="ru-RU"/>
        </w:rPr>
        <w:t>Теория</w:t>
      </w:r>
      <w:r>
        <w:rPr>
          <w:rFonts w:ascii="Times New Roman" w:eastAsia="Times New Roman" w:hAnsi="Times New Roman" w:cs="Times New Roman"/>
          <w:bCs/>
          <w:iCs/>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Понятие</w:t>
      </w:r>
      <w:r w:rsidR="00847625" w:rsidRPr="00847625">
        <w:rPr>
          <w:rFonts w:ascii="Times New Roman" w:eastAsia="Times New Roman" w:hAnsi="Times New Roman" w:cs="Times New Roman"/>
          <w:sz w:val="28"/>
          <w:szCs w:val="28"/>
          <w:bdr w:val="none" w:sz="0" w:space="0" w:color="auto" w:frame="1"/>
          <w:lang w:eastAsia="ru-RU"/>
        </w:rPr>
        <w:t xml:space="preserve"> «Родина», пояснить детям, что р.п. Карсун является нашей малой Родиной. Воспитывать у детей желание сохранять и оберегать родные места. Развивать у детей внимание и патриотические чувства.</w:t>
      </w:r>
    </w:p>
    <w:p w:rsidR="00847625" w:rsidRDefault="00490D87" w:rsidP="0084762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90D87">
        <w:rPr>
          <w:rFonts w:ascii="Times New Roman" w:eastAsia="Times New Roman" w:hAnsi="Times New Roman" w:cs="Times New Roman"/>
          <w:b/>
          <w:iCs/>
          <w:sz w:val="28"/>
          <w:szCs w:val="28"/>
          <w:bdr w:val="none" w:sz="0" w:space="0" w:color="auto" w:frame="1"/>
          <w:lang w:eastAsia="ru-RU"/>
        </w:rPr>
        <w:t>Практика</w:t>
      </w:r>
      <w:r>
        <w:rPr>
          <w:rFonts w:ascii="Times New Roman" w:eastAsia="Times New Roman" w:hAnsi="Times New Roman" w:cs="Times New Roman"/>
          <w:iCs/>
          <w:sz w:val="28"/>
          <w:szCs w:val="28"/>
          <w:bdr w:val="none" w:sz="0" w:space="0" w:color="auto" w:frame="1"/>
          <w:lang w:eastAsia="ru-RU"/>
        </w:rPr>
        <w:t>.</w:t>
      </w:r>
      <w:r w:rsidR="00847625" w:rsidRPr="00847625">
        <w:rPr>
          <w:rFonts w:ascii="Times New Roman" w:eastAsia="Times New Roman" w:hAnsi="Times New Roman" w:cs="Times New Roman"/>
          <w:iCs/>
          <w:sz w:val="28"/>
          <w:szCs w:val="28"/>
          <w:bdr w:val="none" w:sz="0" w:space="0" w:color="auto" w:frame="1"/>
          <w:lang w:eastAsia="ru-RU"/>
        </w:rPr>
        <w:t xml:space="preserve"> Оформление фотоуголка</w:t>
      </w:r>
      <w:r w:rsidR="00847625" w:rsidRPr="00847625">
        <w:rPr>
          <w:rFonts w:ascii="Times New Roman" w:eastAsia="Times New Roman" w:hAnsi="Times New Roman" w:cs="Times New Roman"/>
          <w:i/>
          <w:iCs/>
          <w:sz w:val="28"/>
          <w:szCs w:val="28"/>
          <w:bdr w:val="none" w:sz="0" w:space="0" w:color="auto" w:frame="1"/>
          <w:lang w:eastAsia="ru-RU"/>
        </w:rPr>
        <w:t xml:space="preserve"> «</w:t>
      </w:r>
      <w:r w:rsidR="00847625" w:rsidRPr="00847625">
        <w:rPr>
          <w:rFonts w:ascii="Times New Roman" w:eastAsia="Times New Roman" w:hAnsi="Times New Roman" w:cs="Times New Roman"/>
          <w:sz w:val="28"/>
          <w:szCs w:val="28"/>
          <w:bdr w:val="none" w:sz="0" w:space="0" w:color="auto" w:frame="1"/>
          <w:lang w:eastAsia="ru-RU"/>
        </w:rPr>
        <w:t>Малая Родина».</w:t>
      </w:r>
      <w:r w:rsidR="00847625" w:rsidRPr="00847625">
        <w:rPr>
          <w:rFonts w:ascii="Times New Roman" w:eastAsia="Times New Roman" w:hAnsi="Times New Roman" w:cs="Times New Roman"/>
          <w:sz w:val="28"/>
          <w:szCs w:val="28"/>
          <w:lang w:eastAsia="ru-RU"/>
        </w:rPr>
        <w:t xml:space="preserve"> Рассуждение по теме «Что мы называем Родиной». Обсуждение иллюстрации «Москва златоглавая». Слушание песен о Родине. </w:t>
      </w:r>
    </w:p>
    <w:p w:rsidR="00932C04" w:rsidRPr="002E4119" w:rsidRDefault="00932C04" w:rsidP="00932C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932C04" w:rsidRDefault="00932C04" w:rsidP="00847625">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57796D" w:rsidRPr="0057796D" w:rsidRDefault="0057796D" w:rsidP="0057796D">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57796D">
        <w:rPr>
          <w:rFonts w:ascii="Times New Roman" w:eastAsia="Times New Roman" w:hAnsi="Times New Roman" w:cs="Times New Roman"/>
          <w:b/>
          <w:sz w:val="28"/>
          <w:szCs w:val="28"/>
          <w:lang w:eastAsia="ru-RU"/>
        </w:rPr>
        <w:t>2</w:t>
      </w:r>
      <w:r w:rsidR="002E4119">
        <w:rPr>
          <w:rFonts w:ascii="Times New Roman" w:eastAsia="Times New Roman" w:hAnsi="Times New Roman" w:cs="Times New Roman"/>
          <w:b/>
          <w:sz w:val="28"/>
          <w:szCs w:val="28"/>
          <w:lang w:eastAsia="ru-RU"/>
        </w:rPr>
        <w:t xml:space="preserve"> </w:t>
      </w:r>
      <w:r w:rsidRPr="0057796D">
        <w:rPr>
          <w:rFonts w:ascii="Times New Roman" w:eastAsia="Times New Roman" w:hAnsi="Times New Roman" w:cs="Times New Roman"/>
          <w:b/>
          <w:sz w:val="28"/>
          <w:szCs w:val="28"/>
          <w:lang w:eastAsia="ru-RU"/>
        </w:rPr>
        <w:t>модуль</w:t>
      </w:r>
    </w:p>
    <w:p w:rsidR="00847625" w:rsidRPr="00847625" w:rsidRDefault="0057796D" w:rsidP="0084762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847625" w:rsidRPr="00847625">
        <w:rPr>
          <w:rFonts w:ascii="Times New Roman" w:eastAsia="Times New Roman" w:hAnsi="Times New Roman" w:cs="Times New Roman"/>
          <w:b/>
          <w:sz w:val="28"/>
          <w:szCs w:val="28"/>
          <w:lang w:eastAsia="ru-RU"/>
        </w:rPr>
        <w:t>. Православный храм</w:t>
      </w:r>
    </w:p>
    <w:p w:rsidR="00490D87" w:rsidRDefault="00490D87" w:rsidP="00847625">
      <w:pPr>
        <w:spacing w:after="0" w:line="240" w:lineRule="auto"/>
        <w:rPr>
          <w:rFonts w:ascii="Times New Roman" w:eastAsia="Times New Roman" w:hAnsi="Times New Roman" w:cs="Times New Roman"/>
          <w:sz w:val="28"/>
          <w:szCs w:val="28"/>
          <w:lang w:eastAsia="ru-RU"/>
        </w:rPr>
      </w:pPr>
      <w:r w:rsidRPr="00490D87">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Колокольный звон</w:t>
      </w:r>
      <w:r w:rsidR="00847625" w:rsidRPr="00847625">
        <w:rPr>
          <w:rFonts w:ascii="Times New Roman" w:eastAsia="Times New Roman" w:hAnsi="Times New Roman" w:cs="Times New Roman"/>
          <w:sz w:val="28"/>
          <w:szCs w:val="28"/>
          <w:lang w:eastAsia="ru-RU"/>
        </w:rPr>
        <w:t xml:space="preserve">. Что она рассказывает? </w:t>
      </w:r>
    </w:p>
    <w:p w:rsidR="00847625" w:rsidRPr="00847625" w:rsidRDefault="00490D87" w:rsidP="00847625">
      <w:pPr>
        <w:spacing w:after="0" w:line="240" w:lineRule="auto"/>
        <w:rPr>
          <w:rFonts w:ascii="Times New Roman" w:eastAsia="Times New Roman" w:hAnsi="Times New Roman" w:cs="Times New Roman"/>
          <w:sz w:val="28"/>
          <w:szCs w:val="28"/>
          <w:lang w:eastAsia="ru-RU"/>
        </w:rPr>
      </w:pPr>
      <w:r w:rsidRPr="00490D87">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Чтение текста </w:t>
      </w:r>
      <w:r w:rsidR="00847625" w:rsidRPr="00847625">
        <w:rPr>
          <w:rFonts w:ascii="Times New Roman" w:eastAsia="Times New Roman" w:hAnsi="Times New Roman" w:cs="Times New Roman"/>
          <w:sz w:val="28"/>
          <w:szCs w:val="28"/>
          <w:lang w:eastAsia="ru-RU"/>
        </w:rPr>
        <w:t>«Христиане». Рассуждение п</w:t>
      </w:r>
      <w:r>
        <w:rPr>
          <w:rFonts w:ascii="Times New Roman" w:eastAsia="Times New Roman" w:hAnsi="Times New Roman" w:cs="Times New Roman"/>
          <w:sz w:val="28"/>
          <w:szCs w:val="28"/>
          <w:lang w:eastAsia="ru-RU"/>
        </w:rPr>
        <w:t xml:space="preserve">о заданной теме. Рассматривание </w:t>
      </w:r>
      <w:r w:rsidR="00847625" w:rsidRPr="00847625">
        <w:rPr>
          <w:rFonts w:ascii="Times New Roman" w:eastAsia="Times New Roman" w:hAnsi="Times New Roman" w:cs="Times New Roman"/>
          <w:sz w:val="28"/>
          <w:szCs w:val="28"/>
          <w:lang w:eastAsia="ru-RU"/>
        </w:rPr>
        <w:t>иллюстрации храма. Обсуждение увиденного. Чтение «Храм». Слушани</w:t>
      </w:r>
      <w:r>
        <w:rPr>
          <w:rFonts w:ascii="Times New Roman" w:eastAsia="Times New Roman" w:hAnsi="Times New Roman" w:cs="Times New Roman"/>
          <w:sz w:val="28"/>
          <w:szCs w:val="28"/>
          <w:lang w:eastAsia="ru-RU"/>
        </w:rPr>
        <w:t>е\</w:t>
      </w:r>
      <w:r w:rsidR="00847625" w:rsidRPr="00847625">
        <w:rPr>
          <w:rFonts w:ascii="Times New Roman" w:eastAsia="Times New Roman" w:hAnsi="Times New Roman" w:cs="Times New Roman"/>
          <w:sz w:val="28"/>
          <w:szCs w:val="28"/>
          <w:lang w:eastAsia="ru-RU"/>
        </w:rPr>
        <w:t>«Утренняя молитва». Рисуем православный храм. Выставка рисунков.</w:t>
      </w:r>
    </w:p>
    <w:p w:rsid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Экскурсия в храм. Предварительная беседа о храме, его убранстве, внут</w:t>
      </w:r>
      <w:r w:rsidR="00932C04">
        <w:rPr>
          <w:rFonts w:ascii="Times New Roman" w:eastAsia="Times New Roman" w:hAnsi="Times New Roman" w:cs="Times New Roman"/>
          <w:sz w:val="28"/>
          <w:szCs w:val="28"/>
          <w:lang w:eastAsia="ru-RU"/>
        </w:rPr>
        <w:t>реннем и внешнем виде</w:t>
      </w:r>
      <w:r w:rsidRPr="00847625">
        <w:rPr>
          <w:rFonts w:ascii="Times New Roman" w:eastAsia="Times New Roman" w:hAnsi="Times New Roman" w:cs="Times New Roman"/>
          <w:sz w:val="28"/>
          <w:szCs w:val="28"/>
          <w:lang w:eastAsia="ru-RU"/>
        </w:rPr>
        <w:t>.</w:t>
      </w:r>
    </w:p>
    <w:p w:rsidR="00932C04" w:rsidRPr="002E4119" w:rsidRDefault="00932C04" w:rsidP="00932C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932C04" w:rsidRPr="00847625" w:rsidRDefault="00932C04" w:rsidP="00847625">
      <w:pPr>
        <w:spacing w:after="0" w:line="240" w:lineRule="auto"/>
        <w:rPr>
          <w:rFonts w:ascii="Times New Roman" w:eastAsia="Times New Roman" w:hAnsi="Times New Roman" w:cs="Times New Roman"/>
          <w:sz w:val="28"/>
          <w:szCs w:val="28"/>
          <w:lang w:eastAsia="ru-RU"/>
        </w:rPr>
      </w:pPr>
    </w:p>
    <w:p w:rsidR="00847625" w:rsidRPr="00847625" w:rsidRDefault="0057796D" w:rsidP="0084762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847625" w:rsidRPr="00847625">
        <w:rPr>
          <w:rFonts w:ascii="Times New Roman" w:eastAsia="Times New Roman" w:hAnsi="Times New Roman" w:cs="Times New Roman"/>
          <w:b/>
          <w:sz w:val="28"/>
          <w:szCs w:val="28"/>
          <w:lang w:eastAsia="ru-RU"/>
        </w:rPr>
        <w:t>. Наши меньшие друзья.</w:t>
      </w:r>
    </w:p>
    <w:p w:rsidR="00847625" w:rsidRPr="00847625" w:rsidRDefault="00490D87" w:rsidP="00490D87">
      <w:pPr>
        <w:spacing w:after="0" w:line="240" w:lineRule="auto"/>
        <w:jc w:val="both"/>
        <w:rPr>
          <w:rFonts w:ascii="Times New Roman" w:eastAsia="Times New Roman" w:hAnsi="Times New Roman" w:cs="Times New Roman"/>
          <w:sz w:val="28"/>
          <w:szCs w:val="28"/>
          <w:lang w:eastAsia="ru-RU"/>
        </w:rPr>
      </w:pPr>
      <w:r w:rsidRPr="00490D87">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Сотворение</w:t>
      </w:r>
      <w:r w:rsidR="00847625" w:rsidRPr="00847625">
        <w:rPr>
          <w:rFonts w:ascii="Times New Roman" w:eastAsia="Times New Roman" w:hAnsi="Times New Roman" w:cs="Times New Roman"/>
          <w:sz w:val="28"/>
          <w:szCs w:val="28"/>
          <w:lang w:eastAsia="ru-RU"/>
        </w:rPr>
        <w:t xml:space="preserve"> человека и углубление ее темой отношений</w:t>
      </w:r>
    </w:p>
    <w:p w:rsidR="00847625" w:rsidRDefault="00847625" w:rsidP="00490D87">
      <w:pPr>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человека с другими творениями Бога. </w:t>
      </w:r>
    </w:p>
    <w:p w:rsidR="00847625" w:rsidRPr="00847625" w:rsidRDefault="00490D87" w:rsidP="00490D87">
      <w:pPr>
        <w:spacing w:after="0" w:line="240" w:lineRule="auto"/>
        <w:jc w:val="both"/>
        <w:rPr>
          <w:rFonts w:ascii="Times New Roman" w:eastAsia="Times New Roman" w:hAnsi="Times New Roman" w:cs="Times New Roman"/>
          <w:sz w:val="28"/>
          <w:szCs w:val="28"/>
          <w:lang w:eastAsia="ru-RU"/>
        </w:rPr>
      </w:pPr>
      <w:r w:rsidRPr="00490D87">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w:t>
      </w:r>
      <w:r w:rsidR="00847625" w:rsidRPr="00847625">
        <w:rPr>
          <w:rFonts w:ascii="Times New Roman" w:eastAsia="Times New Roman" w:hAnsi="Times New Roman" w:cs="Times New Roman"/>
          <w:sz w:val="28"/>
          <w:szCs w:val="28"/>
          <w:lang w:eastAsia="ru-RU"/>
        </w:rPr>
        <w:t>Чтение текста «Путешествие с книгой. Как человек давал имена животным».</w:t>
      </w:r>
    </w:p>
    <w:p w:rsidR="00847625" w:rsidRPr="00847625" w:rsidRDefault="00847625" w:rsidP="00490D87">
      <w:pPr>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Повторение темы о сотворении человека и углубление ее темой отношений</w:t>
      </w:r>
    </w:p>
    <w:p w:rsidR="00847625" w:rsidRPr="00847625" w:rsidRDefault="00847625" w:rsidP="00490D87">
      <w:pPr>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человека с другими творениями Бога. Наблюдения на прогулке.</w:t>
      </w:r>
    </w:p>
    <w:p w:rsidR="00847625" w:rsidRPr="00847625" w:rsidRDefault="00847625" w:rsidP="00490D87">
      <w:pPr>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Работа с иллюстрацией «Маленькие птички». Беседа по картине. Чтение</w:t>
      </w:r>
    </w:p>
    <w:p w:rsidR="00847625" w:rsidRPr="00847625" w:rsidRDefault="00847625" w:rsidP="00490D87">
      <w:pPr>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рассказа «Кому забава, а кому смерть». Обсуждение прочитанного. Рисунки по сюжету рассказа.</w:t>
      </w:r>
    </w:p>
    <w:p w:rsidR="00847625" w:rsidRDefault="00847625" w:rsidP="00490D87">
      <w:pPr>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Чтение и обсуждение стихотворения «Добрый мальчик», «Котенок». Чтение и обсуждение текста «добрая девочка». Слушание А.Алябьева «Соловей». Выставка рисунков «Мои меньшие друзья».</w:t>
      </w:r>
    </w:p>
    <w:p w:rsidR="00932C04" w:rsidRPr="002E4119" w:rsidRDefault="00932C04" w:rsidP="00932C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932C04" w:rsidRPr="00847625" w:rsidRDefault="00932C04" w:rsidP="00490D87">
      <w:pPr>
        <w:spacing w:after="0" w:line="240" w:lineRule="auto"/>
        <w:jc w:val="both"/>
        <w:rPr>
          <w:rFonts w:ascii="Times New Roman" w:eastAsia="Times New Roman" w:hAnsi="Times New Roman" w:cs="Times New Roman"/>
          <w:sz w:val="28"/>
          <w:szCs w:val="28"/>
          <w:lang w:eastAsia="ru-RU"/>
        </w:rPr>
      </w:pPr>
    </w:p>
    <w:p w:rsidR="00847625" w:rsidRPr="00847625" w:rsidRDefault="0057796D" w:rsidP="00490D8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bdr w:val="none" w:sz="0" w:space="0" w:color="auto" w:frame="1"/>
          <w:lang w:eastAsia="ru-RU"/>
        </w:rPr>
        <w:t>3</w:t>
      </w:r>
      <w:r w:rsidR="00847625" w:rsidRPr="00847625">
        <w:rPr>
          <w:rFonts w:ascii="Times New Roman" w:eastAsia="Times New Roman" w:hAnsi="Times New Roman" w:cs="Times New Roman"/>
          <w:b/>
          <w:sz w:val="28"/>
          <w:szCs w:val="28"/>
          <w:bdr w:val="none" w:sz="0" w:space="0" w:color="auto" w:frame="1"/>
          <w:lang w:eastAsia="ru-RU"/>
        </w:rPr>
        <w:t>. «Рождество Христово».</w:t>
      </w:r>
    </w:p>
    <w:p w:rsidR="00847625" w:rsidRDefault="00490D87" w:rsidP="00490D8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490D87">
        <w:rPr>
          <w:rFonts w:ascii="Times New Roman" w:eastAsia="Times New Roman" w:hAnsi="Times New Roman" w:cs="Times New Roman"/>
          <w:b/>
          <w:bCs/>
          <w:iCs/>
          <w:sz w:val="28"/>
          <w:szCs w:val="28"/>
          <w:bdr w:val="none" w:sz="0" w:space="0" w:color="auto" w:frame="1"/>
          <w:lang w:eastAsia="ru-RU"/>
        </w:rPr>
        <w:t>Теория</w:t>
      </w:r>
      <w:r>
        <w:rPr>
          <w:rFonts w:ascii="Times New Roman" w:eastAsia="Times New Roman" w:hAnsi="Times New Roman" w:cs="Times New Roman"/>
          <w:bCs/>
          <w:iCs/>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Р</w:t>
      </w:r>
      <w:r w:rsidR="00847625" w:rsidRPr="00847625">
        <w:rPr>
          <w:rFonts w:ascii="Times New Roman" w:eastAsia="Times New Roman" w:hAnsi="Times New Roman" w:cs="Times New Roman"/>
          <w:sz w:val="28"/>
          <w:szCs w:val="28"/>
          <w:bdr w:val="none" w:sz="0" w:space="0" w:color="auto" w:frame="1"/>
          <w:lang w:eastAsia="ru-RU"/>
        </w:rPr>
        <w:t xml:space="preserve">асширенное представление о празднике Рождества Христова, </w:t>
      </w:r>
      <w:r w:rsidRPr="00490D87">
        <w:rPr>
          <w:rFonts w:ascii="Times New Roman" w:eastAsia="Times New Roman" w:hAnsi="Times New Roman" w:cs="Times New Roman"/>
          <w:b/>
          <w:sz w:val="28"/>
          <w:szCs w:val="28"/>
          <w:bdr w:val="none" w:sz="0" w:space="0" w:color="auto" w:frame="1"/>
          <w:lang w:eastAsia="ru-RU"/>
        </w:rPr>
        <w:t>Практика</w:t>
      </w:r>
      <w:r>
        <w:rPr>
          <w:rFonts w:ascii="Times New Roman" w:eastAsia="Times New Roman" w:hAnsi="Times New Roman" w:cs="Times New Roman"/>
          <w:sz w:val="28"/>
          <w:szCs w:val="28"/>
          <w:bdr w:val="none" w:sz="0" w:space="0" w:color="auto" w:frame="1"/>
          <w:lang w:eastAsia="ru-RU"/>
        </w:rPr>
        <w:t>. Изготовление подарка</w:t>
      </w:r>
      <w:r w:rsidR="00847625" w:rsidRPr="00847625">
        <w:rPr>
          <w:rFonts w:ascii="Times New Roman" w:eastAsia="Times New Roman" w:hAnsi="Times New Roman" w:cs="Times New Roman"/>
          <w:sz w:val="28"/>
          <w:szCs w:val="28"/>
          <w:bdr w:val="none" w:sz="0" w:space="0" w:color="auto" w:frame="1"/>
          <w:lang w:eastAsia="ru-RU"/>
        </w:rPr>
        <w:t xml:space="preserve"> для своих родителей к этому празднику.</w:t>
      </w:r>
    </w:p>
    <w:p w:rsidR="00932C04" w:rsidRPr="002E4119" w:rsidRDefault="00932C04" w:rsidP="00932C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932C04" w:rsidRPr="00847625" w:rsidRDefault="00932C04" w:rsidP="00490D8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847625" w:rsidRPr="00490D87" w:rsidRDefault="0057796D" w:rsidP="00490D8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847625" w:rsidRPr="00490D87">
        <w:rPr>
          <w:rFonts w:ascii="Times New Roman" w:eastAsia="Times New Roman" w:hAnsi="Times New Roman" w:cs="Times New Roman"/>
          <w:b/>
          <w:sz w:val="28"/>
          <w:szCs w:val="28"/>
          <w:lang w:eastAsia="ru-RU"/>
        </w:rPr>
        <w:t>. Праздник Воскресенья Христова.</w:t>
      </w:r>
    </w:p>
    <w:p w:rsidR="00490D87" w:rsidRDefault="00490D87" w:rsidP="00490D87">
      <w:pPr>
        <w:shd w:val="clear" w:color="auto" w:fill="FFFFFF"/>
        <w:spacing w:after="0" w:line="240" w:lineRule="auto"/>
        <w:jc w:val="both"/>
        <w:rPr>
          <w:rFonts w:ascii="Helvetica" w:eastAsia="Times New Roman" w:hAnsi="Helvetica" w:cs="Times New Roman"/>
          <w:color w:val="333333"/>
          <w:sz w:val="28"/>
          <w:szCs w:val="28"/>
          <w:lang w:eastAsia="ru-RU"/>
        </w:rPr>
      </w:pPr>
      <w:r w:rsidRPr="00490D87">
        <w:rPr>
          <w:rFonts w:ascii="Times New Roman" w:eastAsia="Times New Roman" w:hAnsi="Times New Roman" w:cs="Times New Roman"/>
          <w:b/>
          <w:color w:val="000000"/>
          <w:sz w:val="28"/>
          <w:szCs w:val="28"/>
          <w:shd w:val="clear" w:color="auto" w:fill="FFFFFF"/>
          <w:lang w:eastAsia="ru-RU"/>
        </w:rPr>
        <w:t>Теория</w:t>
      </w:r>
      <w:r w:rsidRPr="00490D87">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Обычаи, традиции</w:t>
      </w:r>
      <w:r w:rsidR="00847625" w:rsidRPr="00490D87">
        <w:rPr>
          <w:rFonts w:ascii="Times New Roman" w:eastAsia="Times New Roman" w:hAnsi="Times New Roman" w:cs="Times New Roman"/>
          <w:color w:val="000000"/>
          <w:sz w:val="28"/>
          <w:szCs w:val="28"/>
          <w:shd w:val="clear" w:color="auto" w:fill="FFFFFF"/>
          <w:lang w:eastAsia="ru-RU"/>
        </w:rPr>
        <w:t xml:space="preserve">  празднования праздника Пасхи. </w:t>
      </w:r>
      <w:r>
        <w:rPr>
          <w:rFonts w:ascii="Times New Roman" w:eastAsia="Times New Roman" w:hAnsi="Times New Roman" w:cs="Times New Roman"/>
          <w:sz w:val="28"/>
          <w:szCs w:val="28"/>
          <w:bdr w:val="none" w:sz="0" w:space="0" w:color="auto" w:frame="1"/>
          <w:lang w:eastAsia="ru-RU"/>
        </w:rPr>
        <w:t xml:space="preserve"> Традиции</w:t>
      </w:r>
      <w:r w:rsidR="00847625" w:rsidRPr="00490D87">
        <w:rPr>
          <w:rFonts w:ascii="Times New Roman" w:eastAsia="Times New Roman" w:hAnsi="Times New Roman" w:cs="Times New Roman"/>
          <w:sz w:val="28"/>
          <w:szCs w:val="28"/>
          <w:bdr w:val="none" w:sz="0" w:space="0" w:color="auto" w:frame="1"/>
          <w:lang w:eastAsia="ru-RU"/>
        </w:rPr>
        <w:t xml:space="preserve"> п</w:t>
      </w:r>
      <w:r>
        <w:rPr>
          <w:rFonts w:ascii="Times New Roman" w:eastAsia="Times New Roman" w:hAnsi="Times New Roman" w:cs="Times New Roman"/>
          <w:sz w:val="28"/>
          <w:szCs w:val="28"/>
          <w:bdr w:val="none" w:sz="0" w:space="0" w:color="auto" w:frame="1"/>
          <w:lang w:eastAsia="ru-RU"/>
        </w:rPr>
        <w:t xml:space="preserve">равославных праздников, </w:t>
      </w:r>
      <w:r w:rsidR="00847625" w:rsidRPr="00490D87">
        <w:rPr>
          <w:rFonts w:ascii="Times New Roman" w:eastAsia="Times New Roman" w:hAnsi="Times New Roman" w:cs="Times New Roman"/>
          <w:sz w:val="28"/>
          <w:szCs w:val="28"/>
          <w:bdr w:val="none" w:sz="0" w:space="0" w:color="auto" w:frame="1"/>
          <w:lang w:eastAsia="ru-RU"/>
        </w:rPr>
        <w:t xml:space="preserve"> роль взрослых и детей при праздновании Светлой Пасхи.</w:t>
      </w:r>
    </w:p>
    <w:p w:rsidR="00847625" w:rsidRDefault="00490D87" w:rsidP="00490D87">
      <w:pPr>
        <w:shd w:val="clear" w:color="auto" w:fill="FFFFFF"/>
        <w:spacing w:after="0" w:line="240" w:lineRule="auto"/>
        <w:jc w:val="both"/>
        <w:rPr>
          <w:rFonts w:ascii="Times New Roman" w:eastAsia="Times New Roman" w:hAnsi="Times New Roman" w:cs="Times New Roman"/>
          <w:sz w:val="28"/>
          <w:szCs w:val="28"/>
          <w:lang w:eastAsia="ru-RU"/>
        </w:rPr>
      </w:pPr>
      <w:r w:rsidRPr="00490D87">
        <w:rPr>
          <w:rFonts w:ascii="Times New Roman" w:eastAsia="Times New Roman" w:hAnsi="Times New Roman" w:cs="Times New Roman"/>
          <w:b/>
          <w:color w:val="333333"/>
          <w:sz w:val="28"/>
          <w:szCs w:val="28"/>
          <w:lang w:eastAsia="ru-RU"/>
        </w:rPr>
        <w:t>Практика</w:t>
      </w:r>
      <w:r>
        <w:rPr>
          <w:rFonts w:ascii="Helvetica" w:eastAsia="Times New Roman" w:hAnsi="Helvetica" w:cs="Times New Roman"/>
          <w:color w:val="333333"/>
          <w:sz w:val="28"/>
          <w:szCs w:val="28"/>
          <w:lang w:eastAsia="ru-RU"/>
        </w:rPr>
        <w:t xml:space="preserve">. </w:t>
      </w:r>
      <w:r w:rsidR="00847625" w:rsidRPr="00490D87">
        <w:rPr>
          <w:rFonts w:ascii="Times New Roman" w:eastAsia="Times New Roman" w:hAnsi="Times New Roman" w:cs="Times New Roman"/>
          <w:sz w:val="28"/>
          <w:szCs w:val="28"/>
          <w:lang w:eastAsia="ru-RU"/>
        </w:rPr>
        <w:t>Рассказ об истоках празднования, украшениях и атрибутах праздника.</w:t>
      </w:r>
      <w:r w:rsidR="00CF686B">
        <w:rPr>
          <w:rFonts w:ascii="Times New Roman" w:eastAsia="Times New Roman" w:hAnsi="Times New Roman" w:cs="Times New Roman"/>
          <w:sz w:val="28"/>
          <w:szCs w:val="28"/>
          <w:lang w:eastAsia="ru-RU"/>
        </w:rPr>
        <w:t xml:space="preserve"> </w:t>
      </w:r>
      <w:r w:rsidR="00847625" w:rsidRPr="00490D87">
        <w:rPr>
          <w:rFonts w:ascii="Times New Roman" w:eastAsia="Times New Roman" w:hAnsi="Times New Roman" w:cs="Times New Roman"/>
          <w:sz w:val="28"/>
          <w:szCs w:val="28"/>
          <w:lang w:eastAsia="ru-RU"/>
        </w:rPr>
        <w:t>Рассматривание выставки работ  на  тему «Пасха радость нам несёт». Работа над оформлением пасхального сувенира (аппликация «Пасхальная открытка»). Просмотр мультфильма «Он Воскрес!». Слушание пасхальных песен в исполнении детских хоров. Проведение праздника «Святое Воскресение».</w:t>
      </w:r>
    </w:p>
    <w:p w:rsidR="00932C04" w:rsidRPr="002E4119" w:rsidRDefault="00932C04" w:rsidP="00932C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932C04" w:rsidRPr="00490D87" w:rsidRDefault="00932C04" w:rsidP="00490D87">
      <w:pPr>
        <w:shd w:val="clear" w:color="auto" w:fill="FFFFFF"/>
        <w:spacing w:after="0" w:line="240" w:lineRule="auto"/>
        <w:jc w:val="both"/>
        <w:rPr>
          <w:rFonts w:ascii="Times New Roman" w:eastAsia="Times New Roman" w:hAnsi="Times New Roman" w:cs="Times New Roman"/>
          <w:sz w:val="28"/>
          <w:szCs w:val="28"/>
          <w:lang w:eastAsia="ru-RU"/>
        </w:rPr>
      </w:pPr>
    </w:p>
    <w:p w:rsidR="00847625" w:rsidRPr="00847625" w:rsidRDefault="0057796D" w:rsidP="00490D8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847625" w:rsidRPr="00847625">
        <w:rPr>
          <w:rFonts w:ascii="Times New Roman" w:eastAsia="Times New Roman" w:hAnsi="Times New Roman" w:cs="Times New Roman"/>
          <w:b/>
          <w:sz w:val="28"/>
          <w:szCs w:val="28"/>
          <w:lang w:eastAsia="ru-RU"/>
        </w:rPr>
        <w:t>. День Ангела.</w:t>
      </w:r>
    </w:p>
    <w:p w:rsidR="00847625" w:rsidRDefault="00490D87" w:rsidP="00490D8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Теория. «День ангела», </w:t>
      </w:r>
      <w:r w:rsidR="00847625" w:rsidRPr="00847625">
        <w:rPr>
          <w:rFonts w:ascii="Times New Roman" w:eastAsia="Times New Roman" w:hAnsi="Times New Roman" w:cs="Times New Roman"/>
          <w:sz w:val="28"/>
          <w:szCs w:val="28"/>
          <w:bdr w:val="none" w:sz="0" w:space="0" w:color="auto" w:frame="1"/>
          <w:lang w:eastAsia="ru-RU"/>
        </w:rPr>
        <w:t xml:space="preserve">понятие о том, что у каждого крещёного человека есть Ангел-Хранитель, который охраняет жизнь своего подопечного. </w:t>
      </w:r>
      <w:r w:rsidRPr="00490D87">
        <w:rPr>
          <w:rFonts w:ascii="Times New Roman" w:eastAsia="Times New Roman" w:hAnsi="Times New Roman" w:cs="Times New Roman"/>
          <w:b/>
          <w:sz w:val="28"/>
          <w:szCs w:val="28"/>
          <w:bdr w:val="none" w:sz="0" w:space="0" w:color="auto" w:frame="1"/>
          <w:lang w:eastAsia="ru-RU"/>
        </w:rPr>
        <w:t>Практика</w:t>
      </w:r>
      <w:r>
        <w:rPr>
          <w:rFonts w:ascii="Times New Roman" w:eastAsia="Times New Roman" w:hAnsi="Times New Roman" w:cs="Times New Roman"/>
          <w:sz w:val="28"/>
          <w:szCs w:val="28"/>
          <w:bdr w:val="none" w:sz="0" w:space="0" w:color="auto" w:frame="1"/>
          <w:lang w:eastAsia="ru-RU"/>
        </w:rPr>
        <w:t xml:space="preserve">. </w:t>
      </w:r>
      <w:r w:rsidR="00932C04">
        <w:rPr>
          <w:rFonts w:ascii="Times New Roman" w:eastAsia="Times New Roman" w:hAnsi="Times New Roman" w:cs="Times New Roman"/>
          <w:sz w:val="28"/>
          <w:szCs w:val="28"/>
          <w:bdr w:val="none" w:sz="0" w:space="0" w:color="auto" w:frame="1"/>
          <w:lang w:eastAsia="ru-RU"/>
        </w:rPr>
        <w:t>Объяснение</w:t>
      </w:r>
      <w:r w:rsidR="00847625" w:rsidRPr="00847625">
        <w:rPr>
          <w:rFonts w:ascii="Times New Roman" w:eastAsia="Times New Roman" w:hAnsi="Times New Roman" w:cs="Times New Roman"/>
          <w:sz w:val="28"/>
          <w:szCs w:val="28"/>
          <w:bdr w:val="none" w:sz="0" w:space="0" w:color="auto" w:frame="1"/>
          <w:lang w:eastAsia="ru-RU"/>
        </w:rPr>
        <w:t xml:space="preserve"> детям, что у каждого человека есть имя, которое имеет значение, рассказать каждому из детей кратко и доступно, что означает его имя. </w:t>
      </w:r>
    </w:p>
    <w:p w:rsidR="00932C04" w:rsidRPr="002E4119" w:rsidRDefault="00932C04" w:rsidP="00932C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932C04" w:rsidRPr="00847625" w:rsidRDefault="00932C04" w:rsidP="00490D8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847625" w:rsidRPr="00847625" w:rsidRDefault="0057796D" w:rsidP="00490D8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847625" w:rsidRPr="00847625">
        <w:rPr>
          <w:rFonts w:ascii="Times New Roman" w:eastAsia="Times New Roman" w:hAnsi="Times New Roman" w:cs="Times New Roman"/>
          <w:b/>
          <w:sz w:val="28"/>
          <w:szCs w:val="28"/>
          <w:lang w:eastAsia="ru-RU"/>
        </w:rPr>
        <w:t>. Святыни родного края.</w:t>
      </w:r>
    </w:p>
    <w:p w:rsidR="00847625" w:rsidRPr="00847625" w:rsidRDefault="00490D87" w:rsidP="00490D87">
      <w:pPr>
        <w:shd w:val="clear" w:color="auto" w:fill="FFFFFF"/>
        <w:spacing w:after="0" w:line="240" w:lineRule="auto"/>
        <w:jc w:val="both"/>
        <w:rPr>
          <w:rFonts w:ascii="Times New Roman" w:eastAsia="Times New Roman" w:hAnsi="Times New Roman" w:cs="Times New Roman"/>
          <w:sz w:val="28"/>
          <w:szCs w:val="28"/>
          <w:lang w:eastAsia="ru-RU"/>
        </w:rPr>
      </w:pPr>
      <w:r w:rsidRPr="00490D87">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Святые места и святыни</w:t>
      </w:r>
      <w:r w:rsidR="00847625" w:rsidRPr="00847625">
        <w:rPr>
          <w:rFonts w:ascii="Times New Roman" w:eastAsia="Times New Roman" w:hAnsi="Times New Roman" w:cs="Times New Roman"/>
          <w:sz w:val="28"/>
          <w:szCs w:val="28"/>
          <w:lang w:eastAsia="ru-RU"/>
        </w:rPr>
        <w:t xml:space="preserve"> Симбирского края и Карсунского района.  Воспитание у учащихся любви к своему Отечеству, уважению к историческому прошлому и настоящему нашей Родины.</w:t>
      </w:r>
    </w:p>
    <w:p w:rsidR="00847625" w:rsidRDefault="00490D87" w:rsidP="00490D87">
      <w:pPr>
        <w:shd w:val="clear" w:color="auto" w:fill="FFFFFF"/>
        <w:spacing w:after="0" w:line="240" w:lineRule="auto"/>
        <w:jc w:val="both"/>
        <w:rPr>
          <w:rFonts w:ascii="Times New Roman" w:eastAsia="Times New Roman" w:hAnsi="Times New Roman" w:cs="Times New Roman"/>
          <w:sz w:val="28"/>
          <w:szCs w:val="28"/>
          <w:lang w:eastAsia="ru-RU"/>
        </w:rPr>
      </w:pPr>
      <w:r w:rsidRPr="00490D87">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w:t>
      </w:r>
      <w:r w:rsidR="00847625" w:rsidRPr="00847625">
        <w:rPr>
          <w:rFonts w:ascii="Times New Roman" w:eastAsia="Times New Roman" w:hAnsi="Times New Roman" w:cs="Times New Roman"/>
          <w:sz w:val="28"/>
          <w:szCs w:val="28"/>
          <w:lang w:eastAsia="ru-RU"/>
        </w:rPr>
        <w:t>Знакомство с краеведческими историческими фактами и материалами (с. Арское, Никольская гора в с. Сурское, православный храм в р.п. Карсуне, чудотворная икона Богородицы «Карсунская»). Формирование устойчивого интереса к святым местам и святыням малой Родины, желания больше узнавать о православной культуре России.</w:t>
      </w:r>
    </w:p>
    <w:p w:rsidR="00932C04" w:rsidRPr="002E4119" w:rsidRDefault="00932C04" w:rsidP="00932C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847625" w:rsidRPr="00847625" w:rsidRDefault="00847625" w:rsidP="00490D87">
      <w:pPr>
        <w:shd w:val="clear" w:color="auto" w:fill="FFFFFF"/>
        <w:spacing w:after="0" w:line="240" w:lineRule="auto"/>
        <w:jc w:val="both"/>
        <w:textAlignment w:val="baseline"/>
        <w:rPr>
          <w:rFonts w:ascii="Times New Roman" w:eastAsia="Times New Roman" w:hAnsi="Times New Roman" w:cs="Times New Roman"/>
          <w:b/>
          <w:sz w:val="28"/>
          <w:szCs w:val="28"/>
          <w:bdr w:val="none" w:sz="0" w:space="0" w:color="auto" w:frame="1"/>
          <w:lang w:eastAsia="ru-RU"/>
        </w:rPr>
      </w:pPr>
    </w:p>
    <w:p w:rsidR="00847625" w:rsidRPr="00847625" w:rsidRDefault="0057796D" w:rsidP="00490D8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bdr w:val="none" w:sz="0" w:space="0" w:color="auto" w:frame="1"/>
          <w:lang w:eastAsia="ru-RU"/>
        </w:rPr>
        <w:t xml:space="preserve"> 7</w:t>
      </w:r>
      <w:r w:rsidR="00847625" w:rsidRPr="00847625">
        <w:rPr>
          <w:rFonts w:ascii="Times New Roman" w:eastAsia="Times New Roman" w:hAnsi="Times New Roman" w:cs="Times New Roman"/>
          <w:b/>
          <w:sz w:val="28"/>
          <w:szCs w:val="28"/>
          <w:bdr w:val="none" w:sz="0" w:space="0" w:color="auto" w:frame="1"/>
          <w:lang w:eastAsia="ru-RU"/>
        </w:rPr>
        <w:t>. «Православный календарь».</w:t>
      </w:r>
      <w:r w:rsidR="00847625" w:rsidRPr="00847625">
        <w:rPr>
          <w:rFonts w:ascii="Times New Roman" w:eastAsia="Times New Roman" w:hAnsi="Times New Roman" w:cs="Times New Roman"/>
          <w:sz w:val="28"/>
          <w:szCs w:val="28"/>
          <w:lang w:eastAsia="ru-RU"/>
        </w:rPr>
        <w:t> </w:t>
      </w:r>
    </w:p>
    <w:p w:rsidR="00673350" w:rsidRDefault="00490D87" w:rsidP="00490D8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490D87">
        <w:rPr>
          <w:rFonts w:ascii="Times New Roman" w:eastAsia="Times New Roman" w:hAnsi="Times New Roman" w:cs="Times New Roman"/>
          <w:b/>
          <w:bCs/>
          <w:iCs/>
          <w:sz w:val="28"/>
          <w:szCs w:val="28"/>
          <w:bdr w:val="none" w:sz="0" w:space="0" w:color="auto" w:frame="1"/>
          <w:lang w:eastAsia="ru-RU"/>
        </w:rPr>
        <w:t>Теория.</w:t>
      </w:r>
      <w:r>
        <w:rPr>
          <w:rFonts w:ascii="Times New Roman" w:eastAsia="Times New Roman" w:hAnsi="Times New Roman" w:cs="Times New Roman"/>
          <w:sz w:val="28"/>
          <w:szCs w:val="28"/>
          <w:bdr w:val="none" w:sz="0" w:space="0" w:color="auto" w:frame="1"/>
          <w:lang w:eastAsia="ru-RU"/>
        </w:rPr>
        <w:t xml:space="preserve"> П</w:t>
      </w:r>
      <w:r w:rsidR="00847625" w:rsidRPr="00847625">
        <w:rPr>
          <w:rFonts w:ascii="Times New Roman" w:eastAsia="Times New Roman" w:hAnsi="Times New Roman" w:cs="Times New Roman"/>
          <w:sz w:val="28"/>
          <w:szCs w:val="28"/>
          <w:bdr w:val="none" w:sz="0" w:space="0" w:color="auto" w:frame="1"/>
          <w:lang w:eastAsia="ru-RU"/>
        </w:rPr>
        <w:t xml:space="preserve">раздники, которые имеют свою связь с Богом и его </w:t>
      </w:r>
      <w:r>
        <w:rPr>
          <w:rFonts w:ascii="Times New Roman" w:eastAsia="Times New Roman" w:hAnsi="Times New Roman" w:cs="Times New Roman"/>
          <w:sz w:val="28"/>
          <w:szCs w:val="28"/>
          <w:bdr w:val="none" w:sz="0" w:space="0" w:color="auto" w:frame="1"/>
          <w:lang w:eastAsia="ru-RU"/>
        </w:rPr>
        <w:t>Божественными делами.  П</w:t>
      </w:r>
      <w:r w:rsidR="00847625" w:rsidRPr="00847625">
        <w:rPr>
          <w:rFonts w:ascii="Times New Roman" w:eastAsia="Times New Roman" w:hAnsi="Times New Roman" w:cs="Times New Roman"/>
          <w:sz w:val="28"/>
          <w:szCs w:val="28"/>
          <w:bdr w:val="none" w:sz="0" w:space="0" w:color="auto" w:frame="1"/>
          <w:lang w:eastAsia="ru-RU"/>
        </w:rPr>
        <w:t>редставление об истории и значении таких праздников как Рождество Христово, Рождество Богородицы, Введение во храм Пресвятой Богородицы, Крещенье Господне, Сретенье Господне, Вознесенье Господне, Крещение Руси, Благовещение, Т</w:t>
      </w:r>
      <w:r w:rsidR="00673350">
        <w:rPr>
          <w:rFonts w:ascii="Times New Roman" w:eastAsia="Times New Roman" w:hAnsi="Times New Roman" w:cs="Times New Roman"/>
          <w:sz w:val="28"/>
          <w:szCs w:val="28"/>
          <w:bdr w:val="none" w:sz="0" w:space="0" w:color="auto" w:frame="1"/>
          <w:lang w:eastAsia="ru-RU"/>
        </w:rPr>
        <w:t>роица, Покров Богородицы, Пасха.</w:t>
      </w:r>
    </w:p>
    <w:p w:rsidR="00847625" w:rsidRDefault="00673350" w:rsidP="00490D8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73350">
        <w:rPr>
          <w:rFonts w:ascii="Times New Roman" w:eastAsia="Times New Roman" w:hAnsi="Times New Roman" w:cs="Times New Roman"/>
          <w:b/>
          <w:sz w:val="28"/>
          <w:szCs w:val="28"/>
          <w:bdr w:val="none" w:sz="0" w:space="0" w:color="auto" w:frame="1"/>
          <w:lang w:eastAsia="ru-RU"/>
        </w:rPr>
        <w:lastRenderedPageBreak/>
        <w:t>Практика</w:t>
      </w:r>
      <w:r w:rsidR="00847625" w:rsidRPr="00847625">
        <w:rPr>
          <w:rFonts w:ascii="Times New Roman" w:eastAsia="Times New Roman" w:hAnsi="Times New Roman" w:cs="Times New Roman"/>
          <w:sz w:val="28"/>
          <w:szCs w:val="28"/>
          <w:lang w:eastAsia="ru-RU"/>
        </w:rPr>
        <w:t xml:space="preserve"> Изготовление подарков родным на праздники Рождества Христова и Воскресенье Господне. П</w:t>
      </w:r>
      <w:r w:rsidR="00847625" w:rsidRPr="00847625">
        <w:rPr>
          <w:rFonts w:ascii="Times New Roman" w:eastAsia="Times New Roman" w:hAnsi="Times New Roman" w:cs="Times New Roman"/>
          <w:sz w:val="28"/>
          <w:szCs w:val="28"/>
          <w:bdr w:val="none" w:sz="0" w:space="0" w:color="auto" w:frame="1"/>
          <w:lang w:eastAsia="ru-RU"/>
        </w:rPr>
        <w:t xml:space="preserve">росмотр видеофильмов, видеоклипов, мультфильмов по теме православного праздника. Проведение праздников Покров Богородицы, Рождество Христово, Пасха. </w:t>
      </w:r>
    </w:p>
    <w:p w:rsidR="00932C04" w:rsidRPr="002E4119" w:rsidRDefault="00932C04" w:rsidP="00932C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932C04" w:rsidRPr="00847625" w:rsidRDefault="00932C04" w:rsidP="00490D8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847625" w:rsidRPr="00847625" w:rsidRDefault="0057796D" w:rsidP="00490D8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847625" w:rsidRPr="00847625">
        <w:rPr>
          <w:rFonts w:ascii="Times New Roman" w:eastAsia="Times New Roman" w:hAnsi="Times New Roman" w:cs="Times New Roman"/>
          <w:b/>
          <w:sz w:val="28"/>
          <w:szCs w:val="28"/>
          <w:lang w:eastAsia="ru-RU"/>
        </w:rPr>
        <w:t>. Великий пост.</w:t>
      </w:r>
    </w:p>
    <w:p w:rsidR="00847625" w:rsidRPr="00847625" w:rsidRDefault="006D5115" w:rsidP="00490D87">
      <w:pPr>
        <w:shd w:val="clear" w:color="auto" w:fill="FFFFFF"/>
        <w:spacing w:after="0" w:line="240" w:lineRule="auto"/>
        <w:ind w:right="600"/>
        <w:jc w:val="both"/>
        <w:rPr>
          <w:rFonts w:ascii="Times New Roman" w:eastAsia="Times New Roman" w:hAnsi="Times New Roman" w:cs="Times New Roman"/>
          <w:sz w:val="28"/>
          <w:szCs w:val="28"/>
          <w:lang w:eastAsia="ru-RU"/>
        </w:rPr>
      </w:pPr>
      <w:r w:rsidRPr="006D5115">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Особое время</w:t>
      </w:r>
      <w:r w:rsidR="00847625" w:rsidRPr="00847625">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равославного календаря - Великий пост</w:t>
      </w:r>
      <w:r w:rsidR="00847625" w:rsidRPr="00847625">
        <w:rPr>
          <w:rFonts w:ascii="Times New Roman" w:eastAsia="Times New Roman" w:hAnsi="Times New Roman" w:cs="Times New Roman"/>
          <w:sz w:val="28"/>
          <w:szCs w:val="28"/>
          <w:lang w:eastAsia="ru-RU"/>
        </w:rPr>
        <w:t xml:space="preserve">, </w:t>
      </w:r>
    </w:p>
    <w:p w:rsidR="00847625" w:rsidRDefault="006D5115" w:rsidP="00490D87">
      <w:pPr>
        <w:shd w:val="clear" w:color="auto" w:fill="FFFFFF"/>
        <w:spacing w:after="0" w:line="240" w:lineRule="auto"/>
        <w:jc w:val="both"/>
        <w:rPr>
          <w:rFonts w:ascii="Times New Roman" w:eastAsia="Times New Roman" w:hAnsi="Times New Roman" w:cs="Times New Roman"/>
          <w:sz w:val="28"/>
          <w:szCs w:val="28"/>
          <w:lang w:eastAsia="ru-RU"/>
        </w:rPr>
      </w:pPr>
      <w:r w:rsidRPr="006D5115">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w:t>
      </w:r>
      <w:r w:rsidR="00847625" w:rsidRPr="00847625">
        <w:rPr>
          <w:rFonts w:ascii="Times New Roman" w:eastAsia="Times New Roman" w:hAnsi="Times New Roman" w:cs="Times New Roman"/>
          <w:sz w:val="28"/>
          <w:szCs w:val="28"/>
          <w:lang w:eastAsia="ru-RU"/>
        </w:rPr>
        <w:t>Открытое мероприятие для детей и родителей «П</w:t>
      </w:r>
      <w:r w:rsidR="00932C04">
        <w:rPr>
          <w:rFonts w:ascii="Times New Roman" w:eastAsia="Times New Roman" w:hAnsi="Times New Roman" w:cs="Times New Roman"/>
          <w:sz w:val="28"/>
          <w:szCs w:val="28"/>
          <w:lang w:eastAsia="ru-RU"/>
        </w:rPr>
        <w:t xml:space="preserve">рощёное воскресенье». Просмотр </w:t>
      </w:r>
      <w:r w:rsidR="00847625" w:rsidRPr="00847625">
        <w:rPr>
          <w:rFonts w:ascii="Times New Roman" w:eastAsia="Times New Roman" w:hAnsi="Times New Roman" w:cs="Times New Roman"/>
          <w:sz w:val="28"/>
          <w:szCs w:val="28"/>
          <w:lang w:eastAsia="ru-RU"/>
        </w:rPr>
        <w:t>и обсуждение мультфильмов «Притчи  Иисуса», «Чудеса Иисуса», «Достоин каждый».</w:t>
      </w:r>
    </w:p>
    <w:p w:rsidR="00932C04" w:rsidRPr="002E4119" w:rsidRDefault="00932C04" w:rsidP="00932C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932C04" w:rsidRPr="00847625" w:rsidRDefault="00932C04" w:rsidP="00490D87">
      <w:pPr>
        <w:shd w:val="clear" w:color="auto" w:fill="FFFFFF"/>
        <w:spacing w:after="0" w:line="240" w:lineRule="auto"/>
        <w:jc w:val="both"/>
        <w:rPr>
          <w:rFonts w:ascii="Times New Roman" w:eastAsia="Times New Roman" w:hAnsi="Times New Roman" w:cs="Times New Roman"/>
          <w:sz w:val="28"/>
          <w:szCs w:val="28"/>
          <w:lang w:eastAsia="ru-RU"/>
        </w:rPr>
      </w:pPr>
    </w:p>
    <w:p w:rsidR="006D5115" w:rsidRDefault="0057796D" w:rsidP="006D51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847625" w:rsidRPr="00847625">
        <w:rPr>
          <w:rFonts w:ascii="Times New Roman" w:eastAsia="Times New Roman" w:hAnsi="Times New Roman" w:cs="Times New Roman"/>
          <w:b/>
          <w:sz w:val="28"/>
          <w:szCs w:val="28"/>
          <w:lang w:eastAsia="ru-RU"/>
        </w:rPr>
        <w:t>. Свят</w:t>
      </w:r>
      <w:r w:rsidR="006D5115">
        <w:rPr>
          <w:rFonts w:ascii="Times New Roman" w:eastAsia="Times New Roman" w:hAnsi="Times New Roman" w:cs="Times New Roman"/>
          <w:b/>
          <w:sz w:val="28"/>
          <w:szCs w:val="28"/>
          <w:lang w:eastAsia="ru-RU"/>
        </w:rPr>
        <w:t>ые заступники Руси.</w:t>
      </w:r>
    </w:p>
    <w:p w:rsidR="006D5115" w:rsidRDefault="006D5115" w:rsidP="006D5115">
      <w:pPr>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
          <w:sz w:val="28"/>
          <w:szCs w:val="28"/>
          <w:lang w:eastAsia="ru-RU"/>
        </w:rPr>
        <w:t xml:space="preserve">Теория. </w:t>
      </w:r>
      <w:r>
        <w:rPr>
          <w:rFonts w:ascii="Times New Roman" w:eastAsia="Times New Roman" w:hAnsi="Times New Roman" w:cs="Times New Roman"/>
          <w:sz w:val="28"/>
          <w:szCs w:val="28"/>
          <w:bdr w:val="none" w:sz="0" w:space="0" w:color="auto" w:frame="1"/>
          <w:lang w:eastAsia="ru-RU"/>
        </w:rPr>
        <w:t>Житие</w:t>
      </w:r>
      <w:r w:rsidR="00847625" w:rsidRPr="00847625">
        <w:rPr>
          <w:rFonts w:ascii="Times New Roman" w:eastAsia="Times New Roman" w:hAnsi="Times New Roman" w:cs="Times New Roman"/>
          <w:sz w:val="28"/>
          <w:szCs w:val="28"/>
          <w:bdr w:val="none" w:sz="0" w:space="0" w:color="auto" w:frame="1"/>
          <w:lang w:eastAsia="ru-RU"/>
        </w:rPr>
        <w:t xml:space="preserve"> преподобного Серафима Саровского, преподобного Сергия Радонежского, святого Александра Невского, святого Георгия Победоносца, святого Ильи Муромца, блаженной Ксении Петербургской, блаженного Андрея Симбирского, святителя Гавриила Мелекесского. </w:t>
      </w:r>
    </w:p>
    <w:p w:rsidR="00847625" w:rsidRDefault="006D5115" w:rsidP="006D5115">
      <w:pPr>
        <w:spacing w:after="0" w:line="240" w:lineRule="auto"/>
        <w:jc w:val="both"/>
        <w:rPr>
          <w:rFonts w:ascii="Times New Roman" w:eastAsia="Times New Roman" w:hAnsi="Times New Roman" w:cs="Times New Roman"/>
          <w:sz w:val="28"/>
          <w:szCs w:val="28"/>
          <w:lang w:eastAsia="ru-RU"/>
        </w:rPr>
      </w:pPr>
      <w:r w:rsidRPr="006D5115">
        <w:rPr>
          <w:rFonts w:ascii="Times New Roman" w:eastAsia="Times New Roman" w:hAnsi="Times New Roman" w:cs="Times New Roman"/>
          <w:b/>
          <w:sz w:val="28"/>
          <w:szCs w:val="28"/>
          <w:bdr w:val="none" w:sz="0" w:space="0" w:color="auto" w:frame="1"/>
          <w:lang w:eastAsia="ru-RU"/>
        </w:rPr>
        <w:t>Практика</w:t>
      </w:r>
      <w:r>
        <w:rPr>
          <w:rFonts w:ascii="Times New Roman" w:eastAsia="Times New Roman" w:hAnsi="Times New Roman" w:cs="Times New Roman"/>
          <w:sz w:val="28"/>
          <w:szCs w:val="28"/>
          <w:bdr w:val="none" w:sz="0" w:space="0" w:color="auto" w:frame="1"/>
          <w:lang w:eastAsia="ru-RU"/>
        </w:rPr>
        <w:t xml:space="preserve"> .</w:t>
      </w:r>
      <w:r w:rsidR="00847625" w:rsidRPr="00847625">
        <w:rPr>
          <w:rFonts w:ascii="Times New Roman" w:eastAsia="Times New Roman" w:hAnsi="Times New Roman" w:cs="Times New Roman"/>
          <w:sz w:val="28"/>
          <w:szCs w:val="28"/>
          <w:lang w:eastAsia="ru-RU"/>
        </w:rPr>
        <w:t>Работа с иллюстрациями «Святые заступники Святой Руси». Музыкальная деятельность. Слушаем и поем песню «Русь называют Святою». Творческая деятельность. Рисование по теме песни.</w:t>
      </w:r>
    </w:p>
    <w:p w:rsidR="00932C04" w:rsidRPr="002E4119" w:rsidRDefault="00932C04" w:rsidP="00932C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932C04" w:rsidRPr="006D5115" w:rsidRDefault="00932C04" w:rsidP="006D5115">
      <w:pPr>
        <w:spacing w:after="0" w:line="240" w:lineRule="auto"/>
        <w:jc w:val="both"/>
        <w:rPr>
          <w:rFonts w:ascii="Times New Roman" w:eastAsia="Times New Roman" w:hAnsi="Times New Roman" w:cs="Times New Roman"/>
          <w:b/>
          <w:sz w:val="28"/>
          <w:szCs w:val="28"/>
          <w:lang w:eastAsia="ru-RU"/>
        </w:rPr>
      </w:pPr>
    </w:p>
    <w:p w:rsidR="00847625" w:rsidRPr="00847625" w:rsidRDefault="0057796D" w:rsidP="00490D8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10</w:t>
      </w:r>
      <w:r w:rsidR="00847625" w:rsidRPr="00847625">
        <w:rPr>
          <w:rFonts w:ascii="Times New Roman" w:eastAsia="Times New Roman" w:hAnsi="Times New Roman" w:cs="Times New Roman"/>
          <w:b/>
          <w:bCs/>
          <w:sz w:val="28"/>
          <w:szCs w:val="28"/>
          <w:bdr w:val="none" w:sz="0" w:space="0" w:color="auto" w:frame="1"/>
          <w:lang w:eastAsia="ru-RU"/>
        </w:rPr>
        <w:t>. «Благодарение. Окончание путешествия».</w:t>
      </w:r>
    </w:p>
    <w:p w:rsidR="00932C04" w:rsidRDefault="006D5115" w:rsidP="00490D8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D5115">
        <w:rPr>
          <w:rFonts w:ascii="Times New Roman" w:eastAsia="Times New Roman" w:hAnsi="Times New Roman" w:cs="Times New Roman"/>
          <w:b/>
          <w:bCs/>
          <w:iCs/>
          <w:sz w:val="28"/>
          <w:szCs w:val="28"/>
          <w:bdr w:val="none" w:sz="0" w:space="0" w:color="auto" w:frame="1"/>
          <w:lang w:eastAsia="ru-RU"/>
        </w:rPr>
        <w:t>Теория</w:t>
      </w:r>
      <w:r w:rsidR="002E4119">
        <w:rPr>
          <w:rFonts w:ascii="Times New Roman" w:eastAsia="Times New Roman" w:hAnsi="Times New Roman" w:cs="Times New Roman"/>
          <w:b/>
          <w:bCs/>
          <w:iCs/>
          <w:sz w:val="28"/>
          <w:szCs w:val="28"/>
          <w:bdr w:val="none" w:sz="0" w:space="0" w:color="auto" w:frame="1"/>
          <w:lang w:eastAsia="ru-RU"/>
        </w:rPr>
        <w:t xml:space="preserve"> </w:t>
      </w:r>
      <w:r w:rsidR="00847625" w:rsidRPr="00847625">
        <w:rPr>
          <w:rFonts w:ascii="Times New Roman" w:eastAsia="Times New Roman" w:hAnsi="Times New Roman" w:cs="Times New Roman"/>
          <w:bCs/>
          <w:iCs/>
          <w:sz w:val="28"/>
          <w:szCs w:val="28"/>
          <w:bdr w:val="none" w:sz="0" w:space="0" w:color="auto" w:frame="1"/>
          <w:lang w:eastAsia="ru-RU"/>
        </w:rPr>
        <w:t>Беседа о чувстве</w:t>
      </w:r>
      <w:r w:rsidR="00847625" w:rsidRPr="00847625">
        <w:rPr>
          <w:rFonts w:ascii="Times New Roman" w:eastAsia="Times New Roman" w:hAnsi="Times New Roman" w:cs="Times New Roman"/>
          <w:sz w:val="28"/>
          <w:szCs w:val="28"/>
          <w:bdr w:val="none" w:sz="0" w:space="0" w:color="auto" w:frame="1"/>
          <w:lang w:eastAsia="ru-RU"/>
        </w:rPr>
        <w:t xml:space="preserve"> благодарности человеку – готовности помочь ему. Дать определение словам «Спасибо», «Благодарю». </w:t>
      </w:r>
    </w:p>
    <w:p w:rsidR="00847625" w:rsidRPr="00847625" w:rsidRDefault="006D5115" w:rsidP="00490D8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D5115">
        <w:rPr>
          <w:rFonts w:ascii="Times New Roman" w:eastAsia="Times New Roman" w:hAnsi="Times New Roman" w:cs="Times New Roman"/>
          <w:b/>
          <w:bCs/>
          <w:iCs/>
          <w:sz w:val="28"/>
          <w:szCs w:val="28"/>
          <w:bdr w:val="none" w:sz="0" w:space="0" w:color="auto" w:frame="1"/>
          <w:lang w:eastAsia="ru-RU"/>
        </w:rPr>
        <w:t>Практика</w:t>
      </w:r>
      <w:r>
        <w:rPr>
          <w:rFonts w:ascii="Times New Roman" w:eastAsia="Times New Roman" w:hAnsi="Times New Roman" w:cs="Times New Roman"/>
          <w:bCs/>
          <w:iCs/>
          <w:sz w:val="28"/>
          <w:szCs w:val="28"/>
          <w:bdr w:val="none" w:sz="0" w:space="0" w:color="auto" w:frame="1"/>
          <w:lang w:eastAsia="ru-RU"/>
        </w:rPr>
        <w:t xml:space="preserve">. </w:t>
      </w:r>
      <w:r w:rsidR="002E4119">
        <w:rPr>
          <w:rFonts w:ascii="Times New Roman" w:eastAsia="Times New Roman" w:hAnsi="Times New Roman" w:cs="Times New Roman"/>
          <w:bCs/>
          <w:iCs/>
          <w:sz w:val="28"/>
          <w:szCs w:val="28"/>
          <w:bdr w:val="none" w:sz="0" w:space="0" w:color="auto" w:frame="1"/>
          <w:lang w:eastAsia="ru-RU"/>
        </w:rPr>
        <w:t>Знакомство</w:t>
      </w:r>
      <w:r w:rsidR="00847625" w:rsidRPr="00847625">
        <w:rPr>
          <w:rFonts w:ascii="Times New Roman" w:eastAsia="Times New Roman" w:hAnsi="Times New Roman" w:cs="Times New Roman"/>
          <w:sz w:val="28"/>
          <w:szCs w:val="28"/>
          <w:bdr w:val="none" w:sz="0" w:space="0" w:color="auto" w:frame="1"/>
          <w:lang w:eastAsia="ru-RU"/>
        </w:rPr>
        <w:t xml:space="preserve"> с убранством и основными достопримечательностями храма в честь иконы Богородицы «Всех скорбящих Радость» в р.п. Карсуне. Ч</w:t>
      </w:r>
      <w:r w:rsidR="00F90649">
        <w:rPr>
          <w:rFonts w:ascii="Times New Roman" w:eastAsia="Times New Roman" w:hAnsi="Times New Roman" w:cs="Times New Roman"/>
          <w:sz w:val="28"/>
          <w:szCs w:val="28"/>
          <w:bdr w:val="none" w:sz="0" w:space="0" w:color="auto" w:frame="1"/>
          <w:lang w:eastAsia="ru-RU"/>
        </w:rPr>
        <w:t>тение стихотворения «Спасибо»</w:t>
      </w:r>
      <w:r w:rsidR="00847625" w:rsidRPr="00847625">
        <w:rPr>
          <w:rFonts w:ascii="Times New Roman" w:eastAsia="Times New Roman" w:hAnsi="Times New Roman" w:cs="Times New Roman"/>
          <w:sz w:val="28"/>
          <w:szCs w:val="28"/>
          <w:bdr w:val="none" w:sz="0" w:space="0" w:color="auto" w:frame="1"/>
          <w:lang w:eastAsia="ru-RU"/>
        </w:rPr>
        <w:t>.</w:t>
      </w:r>
    </w:p>
    <w:p w:rsidR="00847625" w:rsidRPr="00847625" w:rsidRDefault="00F90649" w:rsidP="00490D8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Итоговая  выставка</w:t>
      </w:r>
      <w:r w:rsidR="00847625" w:rsidRPr="00847625">
        <w:rPr>
          <w:rFonts w:ascii="Times New Roman" w:eastAsia="Times New Roman" w:hAnsi="Times New Roman" w:cs="Times New Roman"/>
          <w:sz w:val="28"/>
          <w:szCs w:val="28"/>
          <w:bdr w:val="none" w:sz="0" w:space="0" w:color="auto" w:frame="1"/>
          <w:lang w:eastAsia="ru-RU"/>
        </w:rPr>
        <w:t xml:space="preserve"> «Добрый Божий мир»</w:t>
      </w:r>
      <w:r>
        <w:rPr>
          <w:rFonts w:ascii="Times New Roman" w:eastAsia="Times New Roman" w:hAnsi="Times New Roman" w:cs="Times New Roman"/>
          <w:sz w:val="28"/>
          <w:szCs w:val="28"/>
          <w:bdr w:val="none" w:sz="0" w:space="0" w:color="auto" w:frame="1"/>
          <w:lang w:eastAsia="ru-RU"/>
        </w:rPr>
        <w:t>,</w:t>
      </w:r>
      <w:r w:rsidR="00847625" w:rsidRPr="00847625">
        <w:rPr>
          <w:rFonts w:ascii="Times New Roman" w:eastAsia="Times New Roman" w:hAnsi="Times New Roman" w:cs="Times New Roman"/>
          <w:sz w:val="28"/>
          <w:szCs w:val="28"/>
          <w:bdr w:val="none" w:sz="0" w:space="0" w:color="auto" w:frame="1"/>
          <w:lang w:eastAsia="ru-RU"/>
        </w:rPr>
        <w:t xml:space="preserve"> лучшие работы обучающихся за год. </w:t>
      </w:r>
    </w:p>
    <w:p w:rsidR="00F90649" w:rsidRPr="002E4119" w:rsidRDefault="00F90649" w:rsidP="00F906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контроля: </w:t>
      </w:r>
      <w:r>
        <w:rPr>
          <w:rFonts w:ascii="Times New Roman" w:eastAsia="Times New Roman" w:hAnsi="Times New Roman" w:cs="Times New Roman"/>
          <w:sz w:val="28"/>
          <w:szCs w:val="28"/>
          <w:lang w:eastAsia="ru-RU"/>
        </w:rPr>
        <w:t>наблюдение, анализ, опрос</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p>
    <w:p w:rsidR="00847625" w:rsidRPr="00847625" w:rsidRDefault="00847625" w:rsidP="00847625">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847625">
        <w:rPr>
          <w:rFonts w:ascii="Times New Roman" w:eastAsia="Calibri" w:hAnsi="Times New Roman" w:cs="Times New Roman"/>
          <w:b/>
          <w:color w:val="000000"/>
          <w:sz w:val="28"/>
          <w:szCs w:val="28"/>
        </w:rPr>
        <w:t>Раздел 2 «Комплекс организационно-педагогических условий»</w:t>
      </w:r>
    </w:p>
    <w:p w:rsidR="00847625" w:rsidRPr="00847625" w:rsidRDefault="00847625" w:rsidP="00847625">
      <w:pPr>
        <w:spacing w:after="0" w:line="240" w:lineRule="auto"/>
        <w:ind w:firstLine="720"/>
        <w:jc w:val="center"/>
        <w:rPr>
          <w:rFonts w:ascii="Times New Roman" w:eastAsia="Times New Roman" w:hAnsi="Times New Roman" w:cs="Times New Roman"/>
          <w:b/>
          <w:i/>
          <w:color w:val="000000"/>
          <w:sz w:val="28"/>
          <w:szCs w:val="28"/>
          <w:lang w:eastAsia="ru-RU"/>
        </w:rPr>
      </w:pPr>
    </w:p>
    <w:p w:rsidR="00847625" w:rsidRPr="00575B20" w:rsidRDefault="00847625" w:rsidP="00575B20">
      <w:pPr>
        <w:spacing w:after="0" w:line="240" w:lineRule="auto"/>
        <w:ind w:firstLine="720"/>
        <w:jc w:val="center"/>
        <w:rPr>
          <w:rFonts w:ascii="Times New Roman" w:eastAsia="Times New Roman" w:hAnsi="Times New Roman" w:cs="Times New Roman"/>
          <w:b/>
          <w:color w:val="000000"/>
          <w:sz w:val="28"/>
          <w:szCs w:val="28"/>
          <w:lang w:eastAsia="ru-RU"/>
        </w:rPr>
        <w:sectPr w:rsidR="00847625" w:rsidRPr="00575B20" w:rsidSect="00847625">
          <w:footerReference w:type="default" r:id="rId8"/>
          <w:pgSz w:w="11906" w:h="16838"/>
          <w:pgMar w:top="1134" w:right="850" w:bottom="1134" w:left="1701" w:header="708" w:footer="708" w:gutter="0"/>
          <w:cols w:space="708"/>
          <w:docGrid w:linePitch="360"/>
        </w:sectPr>
      </w:pPr>
    </w:p>
    <w:p w:rsidR="00847625" w:rsidRPr="00847625" w:rsidRDefault="00847625" w:rsidP="00847625">
      <w:pPr>
        <w:spacing w:after="0" w:line="240" w:lineRule="auto"/>
        <w:jc w:val="center"/>
        <w:rPr>
          <w:rFonts w:ascii="Times New Roman" w:eastAsia="Times New Roman" w:hAnsi="Times New Roman" w:cs="Times New Roman"/>
          <w:color w:val="000000"/>
          <w:sz w:val="28"/>
          <w:szCs w:val="28"/>
          <w:lang w:eastAsia="ru-RU"/>
        </w:rPr>
      </w:pPr>
      <w:r w:rsidRPr="00847625">
        <w:rPr>
          <w:rFonts w:ascii="Times New Roman" w:eastAsia="Times New Roman" w:hAnsi="Times New Roman" w:cs="Times New Roman"/>
          <w:b/>
          <w:color w:val="000000"/>
          <w:sz w:val="28"/>
          <w:szCs w:val="28"/>
          <w:lang w:eastAsia="ru-RU"/>
        </w:rPr>
        <w:lastRenderedPageBreak/>
        <w:t>Календарный учебный график (КУГ</w:t>
      </w:r>
      <w:r w:rsidRPr="00847625">
        <w:rPr>
          <w:rFonts w:ascii="Times New Roman" w:eastAsia="Times New Roman" w:hAnsi="Times New Roman" w:cs="Times New Roman"/>
          <w:color w:val="000000"/>
          <w:sz w:val="28"/>
          <w:szCs w:val="28"/>
          <w:lang w:eastAsia="ru-RU"/>
        </w:rPr>
        <w:t>)</w:t>
      </w:r>
    </w:p>
    <w:p w:rsidR="00847625" w:rsidRPr="00847625" w:rsidRDefault="00847625" w:rsidP="00847625">
      <w:pPr>
        <w:spacing w:after="0" w:line="240" w:lineRule="auto"/>
        <w:ind w:firstLine="720"/>
        <w:jc w:val="center"/>
        <w:rPr>
          <w:rFonts w:ascii="Times New Roman" w:eastAsia="Times New Roman" w:hAnsi="Times New Roman" w:cs="Times New Roman"/>
          <w:color w:val="000000"/>
          <w:sz w:val="28"/>
          <w:szCs w:val="28"/>
          <w:lang w:eastAsia="ru-RU"/>
        </w:rPr>
      </w:pPr>
    </w:p>
    <w:tbl>
      <w:tblPr>
        <w:tblStyle w:val="11"/>
        <w:tblW w:w="0" w:type="auto"/>
        <w:jc w:val="center"/>
        <w:tblLook w:val="04A0" w:firstRow="1" w:lastRow="0" w:firstColumn="1" w:lastColumn="0" w:noHBand="0" w:noVBand="1"/>
      </w:tblPr>
      <w:tblGrid>
        <w:gridCol w:w="1991"/>
        <w:gridCol w:w="1929"/>
        <w:gridCol w:w="2317"/>
        <w:gridCol w:w="1418"/>
        <w:gridCol w:w="1276"/>
        <w:gridCol w:w="1559"/>
        <w:gridCol w:w="2564"/>
      </w:tblGrid>
      <w:tr w:rsidR="00847625" w:rsidRPr="00847625" w:rsidTr="00847625">
        <w:trPr>
          <w:jc w:val="center"/>
        </w:trPr>
        <w:tc>
          <w:tcPr>
            <w:tcW w:w="1991" w:type="dxa"/>
          </w:tcPr>
          <w:p w:rsidR="00847625" w:rsidRPr="00847625" w:rsidRDefault="00847625" w:rsidP="00847625">
            <w:pPr>
              <w:rPr>
                <w:rFonts w:ascii="Times New Roman" w:hAnsi="Times New Roman" w:cs="Times New Roman"/>
                <w:color w:val="000000"/>
                <w:sz w:val="28"/>
                <w:szCs w:val="28"/>
              </w:rPr>
            </w:pPr>
            <w:r w:rsidRPr="00847625">
              <w:rPr>
                <w:rFonts w:ascii="Times New Roman" w:hAnsi="Times New Roman" w:cs="Times New Roman"/>
                <w:color w:val="000000"/>
                <w:sz w:val="28"/>
                <w:szCs w:val="28"/>
              </w:rPr>
              <w:t>Год обучения</w:t>
            </w:r>
          </w:p>
        </w:tc>
        <w:tc>
          <w:tcPr>
            <w:tcW w:w="1929" w:type="dxa"/>
          </w:tcPr>
          <w:p w:rsidR="00847625" w:rsidRPr="00847625" w:rsidRDefault="00847625" w:rsidP="00847625">
            <w:pPr>
              <w:rPr>
                <w:rFonts w:ascii="Times New Roman" w:hAnsi="Times New Roman" w:cs="Times New Roman"/>
                <w:color w:val="000000"/>
                <w:sz w:val="28"/>
                <w:szCs w:val="28"/>
              </w:rPr>
            </w:pPr>
            <w:r w:rsidRPr="00847625">
              <w:rPr>
                <w:rFonts w:ascii="Times New Roman" w:hAnsi="Times New Roman" w:cs="Times New Roman"/>
                <w:color w:val="000000"/>
                <w:sz w:val="28"/>
                <w:szCs w:val="28"/>
              </w:rPr>
              <w:t>Дата начала обучения по программе</w:t>
            </w:r>
          </w:p>
        </w:tc>
        <w:tc>
          <w:tcPr>
            <w:tcW w:w="2317" w:type="dxa"/>
          </w:tcPr>
          <w:p w:rsidR="00847625" w:rsidRPr="00847625" w:rsidRDefault="00847625" w:rsidP="00847625">
            <w:pPr>
              <w:rPr>
                <w:rFonts w:ascii="Times New Roman" w:hAnsi="Times New Roman" w:cs="Times New Roman"/>
                <w:color w:val="000000"/>
                <w:sz w:val="28"/>
                <w:szCs w:val="28"/>
              </w:rPr>
            </w:pPr>
            <w:r w:rsidRPr="00847625">
              <w:rPr>
                <w:rFonts w:ascii="Times New Roman" w:hAnsi="Times New Roman" w:cs="Times New Roman"/>
                <w:color w:val="000000"/>
                <w:sz w:val="28"/>
                <w:szCs w:val="28"/>
              </w:rPr>
              <w:t>Дата окончания по программе</w:t>
            </w:r>
          </w:p>
        </w:tc>
        <w:tc>
          <w:tcPr>
            <w:tcW w:w="1418" w:type="dxa"/>
          </w:tcPr>
          <w:p w:rsidR="00847625" w:rsidRPr="00847625" w:rsidRDefault="00847625" w:rsidP="00847625">
            <w:pPr>
              <w:rPr>
                <w:rFonts w:ascii="Times New Roman" w:hAnsi="Times New Roman" w:cs="Times New Roman"/>
                <w:color w:val="000000"/>
                <w:sz w:val="28"/>
                <w:szCs w:val="28"/>
              </w:rPr>
            </w:pPr>
            <w:r w:rsidRPr="00847625">
              <w:rPr>
                <w:rFonts w:ascii="Times New Roman" w:hAnsi="Times New Roman" w:cs="Times New Roman"/>
                <w:color w:val="000000"/>
                <w:sz w:val="28"/>
                <w:szCs w:val="28"/>
              </w:rPr>
              <w:t>Всего учебных недель</w:t>
            </w:r>
          </w:p>
        </w:tc>
        <w:tc>
          <w:tcPr>
            <w:tcW w:w="1276" w:type="dxa"/>
          </w:tcPr>
          <w:p w:rsidR="00847625" w:rsidRPr="00847625" w:rsidRDefault="00847625" w:rsidP="00847625">
            <w:pPr>
              <w:rPr>
                <w:rFonts w:ascii="Times New Roman" w:hAnsi="Times New Roman" w:cs="Times New Roman"/>
                <w:color w:val="000000"/>
                <w:sz w:val="28"/>
                <w:szCs w:val="28"/>
              </w:rPr>
            </w:pPr>
            <w:r w:rsidRPr="00847625">
              <w:rPr>
                <w:rFonts w:ascii="Times New Roman" w:hAnsi="Times New Roman" w:cs="Times New Roman"/>
                <w:color w:val="000000"/>
                <w:sz w:val="28"/>
                <w:szCs w:val="28"/>
              </w:rPr>
              <w:t>Кол-во учебных дней</w:t>
            </w:r>
          </w:p>
        </w:tc>
        <w:tc>
          <w:tcPr>
            <w:tcW w:w="1559" w:type="dxa"/>
          </w:tcPr>
          <w:p w:rsidR="00847625" w:rsidRPr="00847625" w:rsidRDefault="00847625" w:rsidP="00847625">
            <w:pPr>
              <w:rPr>
                <w:rFonts w:ascii="Times New Roman" w:hAnsi="Times New Roman" w:cs="Times New Roman"/>
                <w:color w:val="000000"/>
                <w:sz w:val="28"/>
                <w:szCs w:val="28"/>
              </w:rPr>
            </w:pPr>
            <w:r w:rsidRPr="00847625">
              <w:rPr>
                <w:rFonts w:ascii="Times New Roman" w:hAnsi="Times New Roman" w:cs="Times New Roman"/>
                <w:color w:val="000000"/>
                <w:sz w:val="28"/>
                <w:szCs w:val="28"/>
              </w:rPr>
              <w:t>Кол-во учебных часов</w:t>
            </w:r>
          </w:p>
        </w:tc>
        <w:tc>
          <w:tcPr>
            <w:tcW w:w="2564" w:type="dxa"/>
          </w:tcPr>
          <w:p w:rsidR="00847625" w:rsidRPr="00847625" w:rsidRDefault="00847625" w:rsidP="00847625">
            <w:pPr>
              <w:rPr>
                <w:rFonts w:ascii="Times New Roman" w:hAnsi="Times New Roman" w:cs="Times New Roman"/>
                <w:color w:val="000000"/>
                <w:sz w:val="28"/>
                <w:szCs w:val="28"/>
              </w:rPr>
            </w:pPr>
            <w:r w:rsidRPr="00847625">
              <w:rPr>
                <w:rFonts w:ascii="Times New Roman" w:hAnsi="Times New Roman" w:cs="Times New Roman"/>
                <w:color w:val="000000"/>
                <w:sz w:val="28"/>
                <w:szCs w:val="28"/>
              </w:rPr>
              <w:t>Режим занятий в неделю</w:t>
            </w:r>
          </w:p>
        </w:tc>
      </w:tr>
      <w:tr w:rsidR="00847625" w:rsidRPr="00847625" w:rsidTr="00847625">
        <w:trPr>
          <w:jc w:val="center"/>
        </w:trPr>
        <w:tc>
          <w:tcPr>
            <w:tcW w:w="1991" w:type="dxa"/>
          </w:tcPr>
          <w:p w:rsidR="00847625" w:rsidRPr="00847625" w:rsidRDefault="00847625" w:rsidP="00847625">
            <w:pPr>
              <w:rPr>
                <w:rFonts w:ascii="Times New Roman" w:hAnsi="Times New Roman" w:cs="Times New Roman"/>
                <w:color w:val="000000"/>
                <w:sz w:val="28"/>
                <w:szCs w:val="28"/>
              </w:rPr>
            </w:pPr>
            <w:r w:rsidRPr="00847625">
              <w:rPr>
                <w:rFonts w:ascii="Times New Roman" w:hAnsi="Times New Roman" w:cs="Times New Roman"/>
                <w:color w:val="000000"/>
                <w:sz w:val="28"/>
                <w:szCs w:val="28"/>
              </w:rPr>
              <w:t>1 год</w:t>
            </w:r>
          </w:p>
        </w:tc>
        <w:tc>
          <w:tcPr>
            <w:tcW w:w="1929" w:type="dxa"/>
          </w:tcPr>
          <w:p w:rsidR="00847625" w:rsidRPr="00847625" w:rsidRDefault="00847625" w:rsidP="00847625">
            <w:pPr>
              <w:rPr>
                <w:rFonts w:ascii="Times New Roman" w:hAnsi="Times New Roman" w:cs="Times New Roman"/>
                <w:color w:val="000000"/>
                <w:sz w:val="28"/>
                <w:szCs w:val="28"/>
              </w:rPr>
            </w:pPr>
            <w:r w:rsidRPr="00847625">
              <w:rPr>
                <w:rFonts w:ascii="Times New Roman" w:hAnsi="Times New Roman" w:cs="Times New Roman"/>
                <w:color w:val="000000"/>
                <w:sz w:val="28"/>
                <w:szCs w:val="28"/>
              </w:rPr>
              <w:t>1 сентября</w:t>
            </w:r>
          </w:p>
        </w:tc>
        <w:tc>
          <w:tcPr>
            <w:tcW w:w="2317" w:type="dxa"/>
          </w:tcPr>
          <w:p w:rsidR="00847625" w:rsidRPr="00847625" w:rsidRDefault="00847625" w:rsidP="00847625">
            <w:pPr>
              <w:rPr>
                <w:rFonts w:ascii="Times New Roman" w:hAnsi="Times New Roman" w:cs="Times New Roman"/>
                <w:color w:val="000000"/>
                <w:sz w:val="28"/>
                <w:szCs w:val="28"/>
              </w:rPr>
            </w:pPr>
            <w:r w:rsidRPr="00847625">
              <w:rPr>
                <w:rFonts w:ascii="Times New Roman" w:hAnsi="Times New Roman" w:cs="Times New Roman"/>
                <w:color w:val="000000"/>
                <w:sz w:val="28"/>
                <w:szCs w:val="28"/>
              </w:rPr>
              <w:t>31 мая</w:t>
            </w:r>
          </w:p>
        </w:tc>
        <w:tc>
          <w:tcPr>
            <w:tcW w:w="1418" w:type="dxa"/>
          </w:tcPr>
          <w:p w:rsidR="00847625" w:rsidRPr="00847625" w:rsidRDefault="00847625" w:rsidP="00847625">
            <w:pPr>
              <w:rPr>
                <w:rFonts w:ascii="Times New Roman" w:hAnsi="Times New Roman" w:cs="Times New Roman"/>
                <w:color w:val="000000"/>
                <w:sz w:val="28"/>
                <w:szCs w:val="28"/>
              </w:rPr>
            </w:pPr>
            <w:r w:rsidRPr="00847625">
              <w:rPr>
                <w:rFonts w:ascii="Times New Roman" w:hAnsi="Times New Roman" w:cs="Times New Roman"/>
                <w:color w:val="000000"/>
                <w:sz w:val="28"/>
                <w:szCs w:val="28"/>
              </w:rPr>
              <w:t>36</w:t>
            </w:r>
          </w:p>
        </w:tc>
        <w:tc>
          <w:tcPr>
            <w:tcW w:w="1276" w:type="dxa"/>
          </w:tcPr>
          <w:p w:rsidR="00847625" w:rsidRPr="00847625" w:rsidRDefault="00847625" w:rsidP="00847625">
            <w:pPr>
              <w:rPr>
                <w:rFonts w:ascii="Times New Roman" w:hAnsi="Times New Roman" w:cs="Times New Roman"/>
                <w:color w:val="000000"/>
                <w:sz w:val="28"/>
                <w:szCs w:val="28"/>
              </w:rPr>
            </w:pPr>
            <w:r w:rsidRPr="00847625">
              <w:rPr>
                <w:rFonts w:ascii="Times New Roman" w:hAnsi="Times New Roman" w:cs="Times New Roman"/>
                <w:color w:val="000000"/>
                <w:sz w:val="28"/>
                <w:szCs w:val="28"/>
              </w:rPr>
              <w:t>72</w:t>
            </w:r>
          </w:p>
        </w:tc>
        <w:tc>
          <w:tcPr>
            <w:tcW w:w="1559" w:type="dxa"/>
          </w:tcPr>
          <w:p w:rsidR="00847625" w:rsidRPr="00847625" w:rsidRDefault="00847625" w:rsidP="00847625">
            <w:pPr>
              <w:rPr>
                <w:rFonts w:ascii="Times New Roman" w:hAnsi="Times New Roman" w:cs="Times New Roman"/>
                <w:color w:val="000000"/>
                <w:sz w:val="28"/>
                <w:szCs w:val="28"/>
              </w:rPr>
            </w:pPr>
            <w:r w:rsidRPr="00847625">
              <w:rPr>
                <w:rFonts w:ascii="Times New Roman" w:hAnsi="Times New Roman" w:cs="Times New Roman"/>
                <w:color w:val="000000"/>
                <w:sz w:val="28"/>
                <w:szCs w:val="28"/>
              </w:rPr>
              <w:t>144 час</w:t>
            </w:r>
          </w:p>
        </w:tc>
        <w:tc>
          <w:tcPr>
            <w:tcW w:w="2564" w:type="dxa"/>
          </w:tcPr>
          <w:p w:rsidR="00847625" w:rsidRPr="00847625" w:rsidRDefault="00847625" w:rsidP="00847625">
            <w:pPr>
              <w:rPr>
                <w:rFonts w:ascii="Times New Roman" w:hAnsi="Times New Roman" w:cs="Times New Roman"/>
                <w:color w:val="000000"/>
                <w:sz w:val="28"/>
                <w:szCs w:val="28"/>
              </w:rPr>
            </w:pPr>
            <w:r w:rsidRPr="00847625">
              <w:rPr>
                <w:rFonts w:ascii="Times New Roman" w:hAnsi="Times New Roman" w:cs="Times New Roman"/>
                <w:color w:val="000000"/>
                <w:sz w:val="28"/>
                <w:szCs w:val="28"/>
              </w:rPr>
              <w:t>2 раза по 2 часа</w:t>
            </w:r>
          </w:p>
        </w:tc>
      </w:tr>
    </w:tbl>
    <w:p w:rsidR="00847625" w:rsidRPr="00847625" w:rsidRDefault="00847625" w:rsidP="00847625">
      <w:pPr>
        <w:spacing w:after="0" w:line="240" w:lineRule="auto"/>
        <w:ind w:firstLine="720"/>
        <w:jc w:val="center"/>
        <w:rPr>
          <w:rFonts w:ascii="Times New Roman" w:eastAsia="Times New Roman" w:hAnsi="Times New Roman" w:cs="Times New Roman"/>
          <w:b/>
          <w:i/>
          <w:color w:val="000000"/>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КАЛЕНДАРНЫЙ УЧЕБНЫЙ ГРАФИК</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на 20</w:t>
      </w:r>
      <w:r w:rsidR="009329DC">
        <w:rPr>
          <w:rFonts w:ascii="Times New Roman" w:eastAsia="Times New Roman" w:hAnsi="Times New Roman" w:cs="Times New Roman"/>
          <w:b/>
          <w:sz w:val="28"/>
          <w:szCs w:val="28"/>
          <w:lang w:val="en-US" w:eastAsia="ru-RU"/>
        </w:rPr>
        <w:t>23</w:t>
      </w:r>
      <w:r w:rsidRPr="00847625">
        <w:rPr>
          <w:rFonts w:ascii="Times New Roman" w:eastAsia="Times New Roman" w:hAnsi="Times New Roman" w:cs="Times New Roman"/>
          <w:b/>
          <w:sz w:val="28"/>
          <w:szCs w:val="28"/>
          <w:lang w:eastAsia="ru-RU"/>
        </w:rPr>
        <w:t>-202</w:t>
      </w:r>
      <w:r w:rsidR="009329DC">
        <w:rPr>
          <w:rFonts w:ascii="Times New Roman" w:eastAsia="Times New Roman" w:hAnsi="Times New Roman" w:cs="Times New Roman"/>
          <w:b/>
          <w:sz w:val="28"/>
          <w:szCs w:val="28"/>
          <w:lang w:val="en-US" w:eastAsia="ru-RU"/>
        </w:rPr>
        <w:t>4</w:t>
      </w:r>
      <w:r w:rsidRPr="00847625">
        <w:rPr>
          <w:rFonts w:ascii="Times New Roman" w:eastAsia="Times New Roman" w:hAnsi="Times New Roman" w:cs="Times New Roman"/>
          <w:b/>
          <w:sz w:val="28"/>
          <w:szCs w:val="28"/>
          <w:lang w:eastAsia="ru-RU"/>
        </w:rPr>
        <w:t xml:space="preserve"> учебный год</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Группа объединения «Зёрнышко»</w:t>
      </w:r>
    </w:p>
    <w:p w:rsidR="00847625" w:rsidRPr="00847625" w:rsidRDefault="00847625" w:rsidP="00847625">
      <w:pPr>
        <w:spacing w:after="0" w:line="240" w:lineRule="auto"/>
        <w:jc w:val="center"/>
        <w:rPr>
          <w:rFonts w:ascii="Times New Roman" w:eastAsia="Times New Roman" w:hAnsi="Times New Roman" w:cs="Times New Roman"/>
          <w:sz w:val="28"/>
          <w:szCs w:val="28"/>
          <w:lang w:eastAsia="ru-RU"/>
        </w:rPr>
      </w:pPr>
    </w:p>
    <w:tbl>
      <w:tblPr>
        <w:tblW w:w="15938" w:type="dxa"/>
        <w:tblLayout w:type="fixed"/>
        <w:tblCellMar>
          <w:top w:w="102" w:type="dxa"/>
          <w:left w:w="62" w:type="dxa"/>
          <w:bottom w:w="102" w:type="dxa"/>
          <w:right w:w="62" w:type="dxa"/>
        </w:tblCellMar>
        <w:tblLook w:val="0000" w:firstRow="0" w:lastRow="0" w:firstColumn="0" w:lastColumn="0" w:noHBand="0" w:noVBand="0"/>
      </w:tblPr>
      <w:tblGrid>
        <w:gridCol w:w="552"/>
        <w:gridCol w:w="2345"/>
        <w:gridCol w:w="1276"/>
        <w:gridCol w:w="5528"/>
        <w:gridCol w:w="1985"/>
        <w:gridCol w:w="2126"/>
        <w:gridCol w:w="2126"/>
      </w:tblGrid>
      <w:tr w:rsidR="00105D2A" w:rsidRPr="00847625" w:rsidTr="00575B20">
        <w:tc>
          <w:tcPr>
            <w:tcW w:w="552"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jc w:val="center"/>
              <w:rPr>
                <w:rFonts w:ascii="Times New Roman" w:eastAsia="Times New Roman" w:hAnsi="Times New Roman" w:cs="Times New Roman"/>
                <w:b/>
                <w:sz w:val="24"/>
                <w:szCs w:val="24"/>
                <w:lang w:eastAsia="ru-RU"/>
              </w:rPr>
            </w:pPr>
            <w:r w:rsidRPr="00847625">
              <w:rPr>
                <w:rFonts w:ascii="Times New Roman" w:eastAsia="Times New Roman" w:hAnsi="Times New Roman" w:cs="Times New Roman"/>
                <w:b/>
                <w:sz w:val="24"/>
                <w:szCs w:val="24"/>
                <w:lang w:eastAsia="ru-RU"/>
              </w:rPr>
              <w:t>N п/п</w:t>
            </w:r>
          </w:p>
        </w:tc>
        <w:tc>
          <w:tcPr>
            <w:tcW w:w="2345"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Дата </w:t>
            </w:r>
          </w:p>
          <w:p w:rsidR="00105D2A" w:rsidRPr="00847625" w:rsidRDefault="00105D2A" w:rsidP="00105D2A">
            <w:pPr>
              <w:spacing w:after="0" w:line="240" w:lineRule="auto"/>
              <w:jc w:val="center"/>
              <w:rPr>
                <w:rFonts w:ascii="Times New Roman" w:eastAsia="Times New Roman" w:hAnsi="Times New Roman" w:cs="Times New Roman"/>
                <w:b/>
                <w:sz w:val="24"/>
                <w:szCs w:val="24"/>
                <w:lang w:eastAsia="ru-RU"/>
              </w:rPr>
            </w:pPr>
            <w:r w:rsidRPr="00847625">
              <w:rPr>
                <w:rFonts w:ascii="Times New Roman" w:eastAsia="Times New Roman" w:hAnsi="Times New Roman" w:cs="Times New Roman"/>
                <w:b/>
                <w:sz w:val="24"/>
                <w:szCs w:val="24"/>
                <w:lang w:eastAsia="ru-RU"/>
              </w:rPr>
              <w:t>(число, месяц)</w:t>
            </w:r>
          </w:p>
        </w:tc>
        <w:tc>
          <w:tcPr>
            <w:tcW w:w="1276"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jc w:val="center"/>
              <w:rPr>
                <w:rFonts w:ascii="Times New Roman" w:eastAsia="Times New Roman" w:hAnsi="Times New Roman" w:cs="Times New Roman"/>
                <w:b/>
                <w:sz w:val="24"/>
                <w:szCs w:val="24"/>
                <w:lang w:eastAsia="ru-RU"/>
              </w:rPr>
            </w:pPr>
            <w:r w:rsidRPr="00847625">
              <w:rPr>
                <w:rFonts w:ascii="Times New Roman" w:eastAsia="Times New Roman" w:hAnsi="Times New Roman" w:cs="Times New Roman"/>
                <w:b/>
                <w:sz w:val="24"/>
                <w:szCs w:val="24"/>
                <w:lang w:eastAsia="ru-RU"/>
              </w:rPr>
              <w:t>Кол-во часов</w:t>
            </w:r>
          </w:p>
        </w:tc>
        <w:tc>
          <w:tcPr>
            <w:tcW w:w="5528"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jc w:val="center"/>
              <w:rPr>
                <w:rFonts w:ascii="Times New Roman" w:eastAsia="Times New Roman" w:hAnsi="Times New Roman" w:cs="Times New Roman"/>
                <w:b/>
                <w:sz w:val="24"/>
                <w:szCs w:val="24"/>
                <w:lang w:eastAsia="ru-RU"/>
              </w:rPr>
            </w:pPr>
            <w:r w:rsidRPr="00847625">
              <w:rPr>
                <w:rFonts w:ascii="Times New Roman" w:eastAsia="Times New Roman" w:hAnsi="Times New Roman" w:cs="Times New Roman"/>
                <w:b/>
                <w:sz w:val="24"/>
                <w:szCs w:val="24"/>
                <w:lang w:eastAsia="ru-RU"/>
              </w:rPr>
              <w:t>Тема занятия</w:t>
            </w:r>
          </w:p>
        </w:tc>
        <w:tc>
          <w:tcPr>
            <w:tcW w:w="1985"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Место проведения</w:t>
            </w:r>
          </w:p>
        </w:tc>
        <w:tc>
          <w:tcPr>
            <w:tcW w:w="2126"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контроля</w:t>
            </w:r>
          </w:p>
        </w:tc>
        <w:tc>
          <w:tcPr>
            <w:tcW w:w="2126"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jc w:val="center"/>
              <w:rPr>
                <w:rFonts w:ascii="Times New Roman" w:eastAsia="Times New Roman" w:hAnsi="Times New Roman" w:cs="Times New Roman"/>
                <w:b/>
                <w:sz w:val="24"/>
                <w:szCs w:val="24"/>
                <w:lang w:eastAsia="ru-RU"/>
              </w:rPr>
            </w:pPr>
            <w:r w:rsidRPr="00847625">
              <w:rPr>
                <w:rFonts w:ascii="Times New Roman" w:eastAsia="Times New Roman" w:hAnsi="Times New Roman" w:cs="Times New Roman"/>
                <w:b/>
                <w:sz w:val="24"/>
                <w:szCs w:val="24"/>
                <w:lang w:eastAsia="ru-RU"/>
              </w:rPr>
              <w:t>Форма занятия</w:t>
            </w:r>
          </w:p>
        </w:tc>
      </w:tr>
      <w:tr w:rsidR="00105D2A" w:rsidRPr="00847625" w:rsidTr="00575B20">
        <w:tc>
          <w:tcPr>
            <w:tcW w:w="552"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w:t>
            </w:r>
          </w:p>
        </w:tc>
        <w:tc>
          <w:tcPr>
            <w:tcW w:w="2345"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F90649" w:rsidRDefault="00F90649" w:rsidP="00105D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Водное занятие</w:t>
            </w:r>
          </w:p>
          <w:p w:rsidR="00105D2A" w:rsidRPr="00847625" w:rsidRDefault="00105D2A"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Инструктаж по технике безопасности</w:t>
            </w:r>
          </w:p>
        </w:tc>
        <w:tc>
          <w:tcPr>
            <w:tcW w:w="1985" w:type="dxa"/>
            <w:tcBorders>
              <w:top w:val="single" w:sz="4" w:space="0" w:color="auto"/>
              <w:left w:val="single" w:sz="4" w:space="0" w:color="auto"/>
              <w:bottom w:val="single" w:sz="4" w:space="0" w:color="auto"/>
              <w:right w:val="single" w:sz="4" w:space="0" w:color="auto"/>
            </w:tcBorders>
          </w:tcPr>
          <w:p w:rsidR="00105D2A" w:rsidRDefault="00105D2A"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105D2A" w:rsidRPr="00847625" w:rsidRDefault="00105D2A"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bottom w:val="single" w:sz="4" w:space="0" w:color="auto"/>
            </w:tcBorders>
          </w:tcPr>
          <w:p w:rsidR="00105D2A" w:rsidRPr="00847625" w:rsidRDefault="00CF686B" w:rsidP="00105D2A">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126"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Вводное </w:t>
            </w:r>
            <w:r w:rsidRPr="00847625">
              <w:rPr>
                <w:rFonts w:ascii="Times New Roman" w:eastAsia="Times New Roman" w:hAnsi="Times New Roman" w:cs="Times New Roman"/>
                <w:sz w:val="24"/>
                <w:szCs w:val="24"/>
                <w:lang w:eastAsia="ru-RU"/>
              </w:rPr>
              <w:t xml:space="preserve"> занятие</w:t>
            </w:r>
          </w:p>
        </w:tc>
      </w:tr>
      <w:tr w:rsidR="00105D2A" w:rsidRPr="00847625" w:rsidTr="00575B20">
        <w:tc>
          <w:tcPr>
            <w:tcW w:w="552"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2345"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Мир Божий вокруг нас</w:t>
            </w:r>
          </w:p>
        </w:tc>
        <w:tc>
          <w:tcPr>
            <w:tcW w:w="1985" w:type="dxa"/>
            <w:tcBorders>
              <w:top w:val="single" w:sz="4" w:space="0" w:color="auto"/>
              <w:left w:val="single" w:sz="4" w:space="0" w:color="auto"/>
              <w:bottom w:val="single" w:sz="4" w:space="0" w:color="auto"/>
              <w:right w:val="single" w:sz="4" w:space="0" w:color="auto"/>
            </w:tcBorders>
          </w:tcPr>
          <w:p w:rsidR="00105D2A" w:rsidRDefault="00105D2A"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105D2A" w:rsidRPr="00847625" w:rsidRDefault="00105D2A"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105D2A" w:rsidRPr="002F34A5" w:rsidRDefault="00CF686B" w:rsidP="00105D2A">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2126"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3.</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A22CE1" w:rsidP="00105D2A">
            <w:pPr>
              <w:spacing w:after="0" w:line="240" w:lineRule="auto"/>
              <w:rPr>
                <w:rFonts w:ascii="Times New Roman" w:eastAsia="Times New Roman" w:hAnsi="Times New Roman" w:cs="Times New Roman"/>
                <w:sz w:val="24"/>
                <w:szCs w:val="24"/>
                <w:lang w:eastAsia="ru-RU"/>
              </w:rPr>
            </w:pPr>
            <w:r w:rsidRPr="00A22CE1">
              <w:rPr>
                <w:rFonts w:ascii="Times New Roman" w:eastAsia="Times New Roman" w:hAnsi="Times New Roman" w:cs="Times New Roman"/>
                <w:sz w:val="24"/>
                <w:szCs w:val="24"/>
                <w:lang w:eastAsia="ru-RU"/>
              </w:rPr>
              <w:t>Приглашение к путешествию. Выбор объектов наблюдения</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E42F4E" w:rsidRPr="00847625" w:rsidTr="002E4119">
        <w:trPr>
          <w:trHeight w:val="15"/>
        </w:trPr>
        <w:tc>
          <w:tcPr>
            <w:tcW w:w="552" w:type="dxa"/>
            <w:vMerge w:val="restart"/>
            <w:tcBorders>
              <w:top w:val="single" w:sz="4" w:space="0" w:color="auto"/>
              <w:left w:val="single" w:sz="4" w:space="0" w:color="auto"/>
              <w:right w:val="single" w:sz="4" w:space="0" w:color="auto"/>
            </w:tcBorders>
          </w:tcPr>
          <w:p w:rsidR="00E42F4E" w:rsidRPr="00847625" w:rsidRDefault="00E42F4E"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4.</w:t>
            </w:r>
          </w:p>
        </w:tc>
        <w:tc>
          <w:tcPr>
            <w:tcW w:w="2345" w:type="dxa"/>
            <w:vMerge w:val="restart"/>
            <w:tcBorders>
              <w:top w:val="single" w:sz="4" w:space="0" w:color="auto"/>
              <w:left w:val="single" w:sz="4" w:space="0" w:color="auto"/>
              <w:right w:val="single" w:sz="4" w:space="0" w:color="auto"/>
            </w:tcBorders>
          </w:tcPr>
          <w:p w:rsidR="00E42F4E" w:rsidRPr="00847625" w:rsidRDefault="00E42F4E" w:rsidP="00105D2A">
            <w:pPr>
              <w:spacing w:after="0" w:line="240" w:lineRule="auto"/>
              <w:rPr>
                <w:rFonts w:ascii="Times New Roman" w:eastAsia="Times New Roman" w:hAnsi="Times New Roman" w:cs="Times New Roman"/>
                <w:sz w:val="24"/>
                <w:szCs w:val="24"/>
                <w:lang w:eastAsia="ru-RU"/>
              </w:rPr>
            </w:pPr>
          </w:p>
        </w:tc>
        <w:tc>
          <w:tcPr>
            <w:tcW w:w="1276" w:type="dxa"/>
            <w:vMerge w:val="restart"/>
            <w:tcBorders>
              <w:top w:val="single" w:sz="4" w:space="0" w:color="auto"/>
              <w:left w:val="single" w:sz="4" w:space="0" w:color="auto"/>
              <w:right w:val="single" w:sz="4" w:space="0" w:color="auto"/>
            </w:tcBorders>
          </w:tcPr>
          <w:p w:rsidR="00E42F4E" w:rsidRPr="00847625" w:rsidRDefault="00E42F4E"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vMerge w:val="restart"/>
            <w:tcBorders>
              <w:top w:val="single" w:sz="4" w:space="0" w:color="auto"/>
              <w:left w:val="single" w:sz="4" w:space="0" w:color="auto"/>
              <w:right w:val="single" w:sz="4" w:space="0" w:color="auto"/>
            </w:tcBorders>
          </w:tcPr>
          <w:p w:rsidR="00E42F4E" w:rsidRPr="00847625" w:rsidRDefault="00E42F4E"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Святые заступники Руси. Святой Александр Невский</w:t>
            </w:r>
          </w:p>
        </w:tc>
        <w:tc>
          <w:tcPr>
            <w:tcW w:w="1985" w:type="dxa"/>
            <w:vMerge w:val="restart"/>
            <w:tcBorders>
              <w:top w:val="single" w:sz="4" w:space="0" w:color="auto"/>
              <w:left w:val="single" w:sz="4" w:space="0" w:color="auto"/>
              <w:right w:val="single" w:sz="4" w:space="0" w:color="auto"/>
            </w:tcBorders>
          </w:tcPr>
          <w:p w:rsidR="00E42F4E" w:rsidRDefault="00E42F4E"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E42F4E" w:rsidRPr="00847625" w:rsidRDefault="00E42F4E"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E42F4E" w:rsidRDefault="00E42F4E">
            <w:r w:rsidRPr="00C72293">
              <w:rPr>
                <w:rFonts w:ascii="Times New Roman" w:hAnsi="Times New Roman" w:cs="Times New Roman"/>
                <w:sz w:val="24"/>
                <w:szCs w:val="24"/>
              </w:rPr>
              <w:t>наблюдение, анализ, опрос</w:t>
            </w:r>
          </w:p>
        </w:tc>
        <w:tc>
          <w:tcPr>
            <w:tcW w:w="2126" w:type="dxa"/>
            <w:vMerge w:val="restart"/>
            <w:tcBorders>
              <w:top w:val="single" w:sz="4" w:space="0" w:color="auto"/>
              <w:left w:val="single" w:sz="4" w:space="0" w:color="auto"/>
              <w:right w:val="single" w:sz="4" w:space="0" w:color="auto"/>
            </w:tcBorders>
          </w:tcPr>
          <w:p w:rsidR="00E42F4E" w:rsidRPr="00847625" w:rsidRDefault="00E42F4E"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E42F4E" w:rsidRPr="00847625" w:rsidTr="002E4119">
        <w:trPr>
          <w:trHeight w:val="510"/>
        </w:trPr>
        <w:tc>
          <w:tcPr>
            <w:tcW w:w="552" w:type="dxa"/>
            <w:vMerge/>
            <w:tcBorders>
              <w:left w:val="single" w:sz="4" w:space="0" w:color="auto"/>
              <w:bottom w:val="single" w:sz="4" w:space="0" w:color="auto"/>
              <w:right w:val="single" w:sz="4" w:space="0" w:color="auto"/>
            </w:tcBorders>
          </w:tcPr>
          <w:p w:rsidR="00E42F4E" w:rsidRPr="00847625" w:rsidRDefault="00E42F4E" w:rsidP="00105D2A">
            <w:pPr>
              <w:spacing w:after="0" w:line="240" w:lineRule="auto"/>
              <w:jc w:val="center"/>
              <w:rPr>
                <w:rFonts w:ascii="Times New Roman" w:eastAsia="Times New Roman" w:hAnsi="Times New Roman" w:cs="Times New Roman"/>
                <w:sz w:val="24"/>
                <w:szCs w:val="24"/>
                <w:lang w:eastAsia="ru-RU"/>
              </w:rPr>
            </w:pPr>
          </w:p>
        </w:tc>
        <w:tc>
          <w:tcPr>
            <w:tcW w:w="2345" w:type="dxa"/>
            <w:vMerge/>
            <w:tcBorders>
              <w:left w:val="single" w:sz="4" w:space="0" w:color="auto"/>
              <w:bottom w:val="single" w:sz="4" w:space="0" w:color="auto"/>
              <w:right w:val="single" w:sz="4" w:space="0" w:color="auto"/>
            </w:tcBorders>
          </w:tcPr>
          <w:p w:rsidR="00E42F4E" w:rsidRPr="00847625" w:rsidRDefault="00E42F4E" w:rsidP="00105D2A">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E42F4E" w:rsidRPr="00847625" w:rsidRDefault="00E42F4E" w:rsidP="00105D2A">
            <w:pPr>
              <w:spacing w:after="0" w:line="240" w:lineRule="auto"/>
              <w:jc w:val="center"/>
              <w:rPr>
                <w:rFonts w:ascii="Times New Roman" w:eastAsia="Times New Roman" w:hAnsi="Times New Roman" w:cs="Times New Roman"/>
                <w:sz w:val="24"/>
                <w:szCs w:val="24"/>
                <w:lang w:eastAsia="ru-RU"/>
              </w:rPr>
            </w:pPr>
          </w:p>
        </w:tc>
        <w:tc>
          <w:tcPr>
            <w:tcW w:w="5528" w:type="dxa"/>
            <w:vMerge/>
            <w:tcBorders>
              <w:left w:val="single" w:sz="4" w:space="0" w:color="auto"/>
              <w:bottom w:val="single" w:sz="4" w:space="0" w:color="auto"/>
              <w:right w:val="single" w:sz="4" w:space="0" w:color="auto"/>
            </w:tcBorders>
          </w:tcPr>
          <w:p w:rsidR="00E42F4E" w:rsidRPr="00847625" w:rsidRDefault="00E42F4E" w:rsidP="00105D2A">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E42F4E" w:rsidRDefault="00E42F4E" w:rsidP="00105D2A">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bottom w:val="single" w:sz="4" w:space="0" w:color="auto"/>
            </w:tcBorders>
          </w:tcPr>
          <w:p w:rsidR="00E42F4E" w:rsidRPr="00C72293" w:rsidRDefault="00E42F4E" w:rsidP="00E42F4E">
            <w:pPr>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E42F4E" w:rsidRPr="00847625" w:rsidRDefault="00E42F4E" w:rsidP="00105D2A">
            <w:pPr>
              <w:spacing w:after="0" w:line="240" w:lineRule="auto"/>
              <w:jc w:val="center"/>
              <w:rPr>
                <w:rFonts w:ascii="Times New Roman" w:eastAsia="Times New Roman" w:hAnsi="Times New Roman" w:cs="Times New Roman"/>
                <w:sz w:val="24"/>
                <w:szCs w:val="24"/>
                <w:lang w:eastAsia="ru-RU"/>
              </w:rPr>
            </w:pP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lastRenderedPageBreak/>
              <w:t>5.</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Кто сотворил добрый мир? Творец.</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6.</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Православный Календарь. Рождество Богородицы.</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7.</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Кто сотворил добрый мир? Творец.</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8.</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Что такое хорошо и что такое плохо.</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9.</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 xml:space="preserve">Семья. Отношения детей и родителей. </w:t>
            </w:r>
            <w:r w:rsidRPr="00847625">
              <w:rPr>
                <w:rFonts w:ascii="Times New Roman" w:eastAsia="Times New Roman" w:hAnsi="Times New Roman" w:cs="Times New Roman"/>
                <w:sz w:val="24"/>
                <w:szCs w:val="24"/>
                <w:lang w:eastAsia="ru-RU"/>
              </w:rPr>
              <w:br/>
              <w:t>День пожилого человека.</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10.</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Что такое хорошо и что такое плохо.</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A22CE1" w:rsidRPr="00847625" w:rsidTr="00582BA7">
        <w:trPr>
          <w:trHeight w:val="1558"/>
        </w:trPr>
        <w:tc>
          <w:tcPr>
            <w:tcW w:w="552" w:type="dxa"/>
            <w:tcBorders>
              <w:top w:val="single" w:sz="4" w:space="0" w:color="auto"/>
              <w:left w:val="single" w:sz="4" w:space="0" w:color="auto"/>
              <w:right w:val="single" w:sz="4" w:space="0" w:color="auto"/>
            </w:tcBorders>
          </w:tcPr>
          <w:p w:rsidR="00A22CE1" w:rsidRPr="00847625" w:rsidRDefault="00A22CE1"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11.</w:t>
            </w:r>
          </w:p>
        </w:tc>
        <w:tc>
          <w:tcPr>
            <w:tcW w:w="2345" w:type="dxa"/>
            <w:tcBorders>
              <w:top w:val="single" w:sz="4" w:space="0" w:color="auto"/>
              <w:left w:val="single" w:sz="4" w:space="0" w:color="auto"/>
              <w:right w:val="single" w:sz="4" w:space="0" w:color="auto"/>
            </w:tcBorders>
          </w:tcPr>
          <w:p w:rsidR="00A22CE1" w:rsidRPr="00847625" w:rsidRDefault="00A22CE1"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A22CE1" w:rsidRPr="00847625" w:rsidRDefault="00A22CE1"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right w:val="single" w:sz="4" w:space="0" w:color="auto"/>
            </w:tcBorders>
          </w:tcPr>
          <w:p w:rsidR="00A22CE1" w:rsidRPr="00847625" w:rsidRDefault="00A22CE1"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Святые заступники Руси. Святой Сергий Радонежский.</w:t>
            </w:r>
          </w:p>
        </w:tc>
        <w:tc>
          <w:tcPr>
            <w:tcW w:w="1985" w:type="dxa"/>
            <w:tcBorders>
              <w:top w:val="single" w:sz="4" w:space="0" w:color="auto"/>
              <w:left w:val="single" w:sz="4" w:space="0" w:color="auto"/>
              <w:right w:val="single" w:sz="4" w:space="0" w:color="auto"/>
            </w:tcBorders>
          </w:tcPr>
          <w:p w:rsidR="00A22CE1" w:rsidRDefault="00A22CE1"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A22CE1" w:rsidRPr="00847625" w:rsidRDefault="00A22CE1"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tcBorders>
          </w:tcPr>
          <w:p w:rsidR="00A22CE1" w:rsidRDefault="00A22CE1">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right w:val="single" w:sz="4" w:space="0" w:color="auto"/>
            </w:tcBorders>
          </w:tcPr>
          <w:p w:rsidR="00A22CE1" w:rsidRPr="00847625" w:rsidRDefault="00A22CE1"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E42F4E">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12.</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Что такое хорошо и что такое плохо.</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 xml:space="preserve">наблюдение, </w:t>
            </w:r>
            <w:r w:rsidRPr="00C72293">
              <w:rPr>
                <w:rFonts w:ascii="Times New Roman" w:hAnsi="Times New Roman" w:cs="Times New Roman"/>
                <w:sz w:val="24"/>
                <w:szCs w:val="24"/>
              </w:rPr>
              <w:lastRenderedPageBreak/>
              <w:t>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lastRenderedPageBreak/>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13.</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Православный календарь. Покров Пресвятой Богородицы</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14.</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Будь послушным! Трудись!</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15.</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Святыни родного края. Чудотворная икона Пресвятой Богородицы «Карсунская»</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16.</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Будь послушным! Трудись!</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17.</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Будь послушным! Трудись!</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18.</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br/>
              <w:t>День народного единства.</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19.</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Святыни родного края. Карсунский православный храм в честь иконы БГ «Всех скорбящих Радость»</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20.</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Будь послушным! Трудись!</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 xml:space="preserve">наблюдение, </w:t>
            </w:r>
            <w:r w:rsidRPr="00C72293">
              <w:rPr>
                <w:rFonts w:ascii="Times New Roman" w:hAnsi="Times New Roman" w:cs="Times New Roman"/>
                <w:sz w:val="24"/>
                <w:szCs w:val="24"/>
              </w:rPr>
              <w:lastRenderedPageBreak/>
              <w:t>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lastRenderedPageBreak/>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21.</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A22CE1"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Карсунский православный храм в честь иконы БГ «Всех скорбящих Радость»</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22.</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br/>
            </w:r>
            <w:r w:rsidR="00A22CE1" w:rsidRPr="00847625">
              <w:rPr>
                <w:rFonts w:ascii="Times New Roman" w:eastAsia="Times New Roman" w:hAnsi="Times New Roman" w:cs="Times New Roman"/>
                <w:sz w:val="24"/>
                <w:szCs w:val="24"/>
                <w:lang w:eastAsia="ru-RU"/>
              </w:rPr>
              <w:t>Родина (отношение к родной земле</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23.</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Помоги! О милосердии, любви и заботе.</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24.</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Православный календарь. Собор Архистратига Михаила</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25.</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A22CE1">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 xml:space="preserve">Семья. Отношения детей и родителей. </w:t>
            </w:r>
            <w:r w:rsidRPr="00847625">
              <w:rPr>
                <w:rFonts w:ascii="Times New Roman" w:eastAsia="Times New Roman" w:hAnsi="Times New Roman" w:cs="Times New Roman"/>
                <w:sz w:val="24"/>
                <w:szCs w:val="24"/>
                <w:lang w:eastAsia="ru-RU"/>
              </w:rPr>
              <w:br/>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26.</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A22CE1"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День Матери</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27.</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Православный календарь. Введение во храм Пресвятой Богородицы.</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E42F4E">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28.</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Не спорь! Прости!</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 xml:space="preserve">наблюдение, </w:t>
            </w:r>
            <w:r w:rsidRPr="00C72293">
              <w:rPr>
                <w:rFonts w:ascii="Times New Roman" w:hAnsi="Times New Roman" w:cs="Times New Roman"/>
                <w:sz w:val="24"/>
                <w:szCs w:val="24"/>
              </w:rPr>
              <w:lastRenderedPageBreak/>
              <w:t>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lastRenderedPageBreak/>
              <w:t>Комплексное занятие</w:t>
            </w:r>
          </w:p>
        </w:tc>
      </w:tr>
      <w:tr w:rsidR="00CF686B" w:rsidRPr="00847625" w:rsidTr="00E42F4E">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29.</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 xml:space="preserve">Святые заступники Руси. </w:t>
            </w:r>
            <w:r w:rsidRPr="00847625">
              <w:rPr>
                <w:rFonts w:ascii="Times New Roman" w:eastAsia="Times New Roman" w:hAnsi="Times New Roman" w:cs="Times New Roman"/>
                <w:sz w:val="24"/>
                <w:szCs w:val="24"/>
                <w:lang w:eastAsia="ru-RU"/>
              </w:rPr>
              <w:br/>
              <w:t>Святой блаженный Андрей Симбирский.</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30.</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Родина (отношение к родной земле).</w:t>
            </w:r>
            <w:r w:rsidRPr="00847625">
              <w:rPr>
                <w:rFonts w:ascii="Times New Roman" w:eastAsia="Times New Roman" w:hAnsi="Times New Roman" w:cs="Times New Roman"/>
                <w:sz w:val="24"/>
                <w:szCs w:val="24"/>
                <w:lang w:eastAsia="ru-RU"/>
              </w:rPr>
              <w:br/>
              <w:t>День Отечественной истории</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31.</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Не спорь! Прости!</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32.</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Помоги! О милосердии, любви и заботе.</w:t>
            </w:r>
            <w:r w:rsidRPr="00847625">
              <w:rPr>
                <w:rFonts w:ascii="Times New Roman" w:eastAsia="Times New Roman" w:hAnsi="Times New Roman" w:cs="Times New Roman"/>
                <w:sz w:val="24"/>
                <w:szCs w:val="24"/>
                <w:lang w:eastAsia="ru-RU"/>
              </w:rPr>
              <w:br/>
              <w:t>Святой Николай Мирликийских</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33.</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Не спорь! Прости!</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34.</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Будь скромным! Не хвастайся!</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left w:val="single" w:sz="4" w:space="0" w:color="auto"/>
              <w:bottom w:val="single" w:sz="4" w:space="0" w:color="auto"/>
              <w:right w:val="single" w:sz="4" w:space="0" w:color="auto"/>
            </w:tcBorders>
          </w:tcPr>
          <w:p w:rsidR="00CF686B" w:rsidRDefault="00CF686B">
            <w:r w:rsidRPr="00C72293">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E42F4E" w:rsidRPr="00847625" w:rsidTr="002E4119">
        <w:tc>
          <w:tcPr>
            <w:tcW w:w="15938" w:type="dxa"/>
            <w:gridSpan w:val="7"/>
            <w:tcBorders>
              <w:top w:val="single" w:sz="4" w:space="0" w:color="auto"/>
              <w:left w:val="single" w:sz="4" w:space="0" w:color="auto"/>
              <w:bottom w:val="single" w:sz="4" w:space="0" w:color="auto"/>
              <w:right w:val="single" w:sz="4" w:space="0" w:color="auto"/>
            </w:tcBorders>
          </w:tcPr>
          <w:p w:rsidR="00E42F4E" w:rsidRPr="00A111FF" w:rsidRDefault="00E42F4E" w:rsidP="00105D2A">
            <w:pPr>
              <w:spacing w:after="0" w:line="240" w:lineRule="auto"/>
              <w:jc w:val="center"/>
              <w:rPr>
                <w:rFonts w:ascii="Times New Roman" w:eastAsia="Times New Roman" w:hAnsi="Times New Roman" w:cs="Times New Roman"/>
                <w:b/>
                <w:sz w:val="24"/>
                <w:szCs w:val="24"/>
                <w:lang w:eastAsia="ru-RU"/>
              </w:rPr>
            </w:pPr>
            <w:r w:rsidRPr="00A111FF">
              <w:rPr>
                <w:rFonts w:ascii="Times New Roman" w:eastAsia="Times New Roman" w:hAnsi="Times New Roman" w:cs="Times New Roman"/>
                <w:b/>
                <w:sz w:val="24"/>
                <w:szCs w:val="24"/>
                <w:lang w:eastAsia="ru-RU"/>
              </w:rPr>
              <w:t>2 модуль</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Рождество Христово.</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bottom w:val="single" w:sz="4" w:space="0" w:color="auto"/>
            </w:tcBorders>
          </w:tcPr>
          <w:p w:rsidR="00CF686B" w:rsidRDefault="00CF686B">
            <w:r w:rsidRPr="008A2567">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Игровое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lastRenderedPageBreak/>
              <w:t>2.</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Рождество Христово</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8A2567">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3.</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F90649">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Святые заступники русской земли.</w:t>
            </w:r>
            <w:r w:rsidRPr="00847625">
              <w:rPr>
                <w:rFonts w:ascii="Times New Roman" w:eastAsia="Times New Roman" w:hAnsi="Times New Roman" w:cs="Times New Roman"/>
                <w:sz w:val="24"/>
                <w:szCs w:val="24"/>
                <w:lang w:eastAsia="ru-RU"/>
              </w:rPr>
              <w:br/>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8A2567">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4.</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F90649"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Святой Серафим Саровский.</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140B84">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5.</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Будь скромным! Не хвастайся!</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140B84">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6.</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A22CE1"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Православный храм в честь святой блаженной Ксении Петербургской</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140B84">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7.</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F90649"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Православный календарь. Крещенье Господне</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140B84">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8.</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День Ангела.</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140B84">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9.</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A22CE1">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 xml:space="preserve">Святыни родного края. </w:t>
            </w:r>
            <w:r w:rsidRPr="00847625">
              <w:rPr>
                <w:rFonts w:ascii="Times New Roman" w:eastAsia="Times New Roman" w:hAnsi="Times New Roman" w:cs="Times New Roman"/>
                <w:sz w:val="24"/>
                <w:szCs w:val="24"/>
                <w:lang w:eastAsia="ru-RU"/>
              </w:rPr>
              <w:br/>
              <w:t xml:space="preserve">с. Арское. </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140B84">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10.</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Православный храм. Что мы видим в храме?</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д/с Медвежонок</w:t>
            </w:r>
          </w:p>
        </w:tc>
        <w:tc>
          <w:tcPr>
            <w:tcW w:w="2126" w:type="dxa"/>
            <w:tcBorders>
              <w:top w:val="single" w:sz="4" w:space="0" w:color="auto"/>
              <w:bottom w:val="single" w:sz="4" w:space="0" w:color="auto"/>
            </w:tcBorders>
          </w:tcPr>
          <w:p w:rsidR="00CF686B" w:rsidRDefault="00CF686B">
            <w:r w:rsidRPr="00140B84">
              <w:rPr>
                <w:rFonts w:ascii="Times New Roman" w:hAnsi="Times New Roman" w:cs="Times New Roman"/>
                <w:sz w:val="24"/>
                <w:szCs w:val="24"/>
              </w:rPr>
              <w:lastRenderedPageBreak/>
              <w:t xml:space="preserve">наблюдение, </w:t>
            </w:r>
            <w:r w:rsidRPr="00140B84">
              <w:rPr>
                <w:rFonts w:ascii="Times New Roman" w:hAnsi="Times New Roman" w:cs="Times New Roman"/>
                <w:sz w:val="24"/>
                <w:szCs w:val="24"/>
              </w:rPr>
              <w:lastRenderedPageBreak/>
              <w:t>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lastRenderedPageBreak/>
              <w:t xml:space="preserve">Комплексное </w:t>
            </w:r>
            <w:r w:rsidRPr="00847625">
              <w:rPr>
                <w:rFonts w:ascii="Times New Roman" w:eastAsia="Times New Roman" w:hAnsi="Times New Roman" w:cs="Times New Roman"/>
                <w:sz w:val="24"/>
                <w:szCs w:val="24"/>
                <w:lang w:eastAsia="ru-RU"/>
              </w:rPr>
              <w:lastRenderedPageBreak/>
              <w:t>занятие</w:t>
            </w:r>
          </w:p>
        </w:tc>
      </w:tr>
      <w:tr w:rsidR="00CF686B" w:rsidRPr="00847625" w:rsidTr="00E42F4E">
        <w:trPr>
          <w:trHeight w:val="780"/>
        </w:trPr>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lastRenderedPageBreak/>
              <w:t>11.</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Православный календарь.</w:t>
            </w:r>
            <w:r w:rsidRPr="00847625">
              <w:rPr>
                <w:rFonts w:ascii="Times New Roman" w:eastAsia="Times New Roman" w:hAnsi="Times New Roman" w:cs="Times New Roman"/>
                <w:sz w:val="24"/>
                <w:szCs w:val="24"/>
                <w:lang w:eastAsia="ru-RU"/>
              </w:rPr>
              <w:br/>
              <w:t>Сретенье Господне.</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140B84">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12.</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Православный храм. Что мы слышим в храме?</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Pr>
          <w:p w:rsidR="00CF686B" w:rsidRDefault="00CF686B">
            <w:r w:rsidRPr="009758E5">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 xml:space="preserve">13. </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Родина (отношение к родной земле)</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bottom w:val="single" w:sz="4" w:space="0" w:color="auto"/>
            </w:tcBorders>
          </w:tcPr>
          <w:p w:rsidR="00CF686B" w:rsidRDefault="00CF686B">
            <w:r w:rsidRPr="009758E5">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14.</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Семья. Мужчины нашей семьи</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9758E5">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15.</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Не кради! Не обманывай!</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9758E5">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16.</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Великий пост. Прощёное воскресенье</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D63C79">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17.</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Великий пост. Искушения Иисуса Христа в пустыне.</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D63C79">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18.</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Великий пост. Семь ступеней поста</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D63C79">
              <w:rPr>
                <w:rFonts w:ascii="Times New Roman" w:hAnsi="Times New Roman" w:cs="Times New Roman"/>
                <w:sz w:val="24"/>
                <w:szCs w:val="24"/>
              </w:rPr>
              <w:t xml:space="preserve">наблюдение, </w:t>
            </w:r>
            <w:r w:rsidRPr="00D63C79">
              <w:rPr>
                <w:rFonts w:ascii="Times New Roman" w:hAnsi="Times New Roman" w:cs="Times New Roman"/>
                <w:sz w:val="24"/>
                <w:szCs w:val="24"/>
              </w:rPr>
              <w:lastRenderedPageBreak/>
              <w:t>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lastRenderedPageBreak/>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19.</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Великий пост.</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tcBorders>
          </w:tcPr>
          <w:p w:rsidR="00CF686B" w:rsidRDefault="00CF686B">
            <w:r w:rsidRPr="00D63C79">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20.</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Семья. О почитании родителей</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bottom w:val="single" w:sz="4" w:space="0" w:color="auto"/>
            </w:tcBorders>
          </w:tcPr>
          <w:p w:rsidR="00CF686B" w:rsidRDefault="00CF686B">
            <w:r w:rsidRPr="00D63C79">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21.</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Наши меньшие друзья. Прилёт птиц.</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D63C79">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22.</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Православный храм в Великий пост.</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D63C79">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23.</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Великий пост.</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B826C8">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24.</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Наши меньшие друзья</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B826C8">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25.</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 xml:space="preserve">Великий пост. Благовещенье Пресвятой Богородице </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B826C8">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26.</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Наши меньшие друзья.</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tcBorders>
          </w:tcPr>
          <w:p w:rsidR="00CF686B" w:rsidRDefault="00CF686B">
            <w:r w:rsidRPr="00B826C8">
              <w:rPr>
                <w:rFonts w:ascii="Times New Roman" w:hAnsi="Times New Roman" w:cs="Times New Roman"/>
                <w:sz w:val="24"/>
                <w:szCs w:val="24"/>
              </w:rPr>
              <w:t xml:space="preserve">наблюдение, </w:t>
            </w:r>
            <w:r w:rsidRPr="00B826C8">
              <w:rPr>
                <w:rFonts w:ascii="Times New Roman" w:hAnsi="Times New Roman" w:cs="Times New Roman"/>
                <w:sz w:val="24"/>
                <w:szCs w:val="24"/>
              </w:rPr>
              <w:lastRenderedPageBreak/>
              <w:t>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lastRenderedPageBreak/>
              <w:t>Комплексное занятие</w:t>
            </w:r>
          </w:p>
        </w:tc>
      </w:tr>
      <w:tr w:rsidR="00105D2A" w:rsidRPr="00847625" w:rsidTr="00575B20">
        <w:tc>
          <w:tcPr>
            <w:tcW w:w="552"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27.</w:t>
            </w:r>
          </w:p>
        </w:tc>
        <w:tc>
          <w:tcPr>
            <w:tcW w:w="2345"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Наши меньшие друзья.</w:t>
            </w:r>
          </w:p>
        </w:tc>
        <w:tc>
          <w:tcPr>
            <w:tcW w:w="1985" w:type="dxa"/>
            <w:tcBorders>
              <w:top w:val="single" w:sz="4" w:space="0" w:color="auto"/>
              <w:left w:val="single" w:sz="4" w:space="0" w:color="auto"/>
              <w:bottom w:val="single" w:sz="4" w:space="0" w:color="auto"/>
              <w:right w:val="single" w:sz="4" w:space="0" w:color="auto"/>
            </w:tcBorders>
          </w:tcPr>
          <w:p w:rsidR="00105D2A" w:rsidRDefault="00105D2A"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105D2A" w:rsidRPr="00847625" w:rsidRDefault="00105D2A"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bottom w:val="single" w:sz="4" w:space="0" w:color="auto"/>
            </w:tcBorders>
          </w:tcPr>
          <w:p w:rsidR="00105D2A" w:rsidRPr="002F34A5" w:rsidRDefault="00105D2A" w:rsidP="00105D2A">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5D2A" w:rsidRPr="00847625" w:rsidRDefault="00105D2A"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rPr>
          <w:trHeight w:val="780"/>
        </w:trPr>
        <w:tc>
          <w:tcPr>
            <w:tcW w:w="552" w:type="dxa"/>
            <w:tcBorders>
              <w:top w:val="single" w:sz="4" w:space="0" w:color="auto"/>
              <w:left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28.</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Праздник Воскресения Христова</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48530A">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29.</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F90649" w:rsidP="00105D2A">
            <w:pPr>
              <w:spacing w:after="0" w:line="240" w:lineRule="auto"/>
              <w:rPr>
                <w:rFonts w:ascii="Times New Roman" w:eastAsia="Times New Roman" w:hAnsi="Times New Roman" w:cs="Times New Roman"/>
                <w:sz w:val="24"/>
                <w:szCs w:val="24"/>
                <w:lang w:eastAsia="ru-RU"/>
              </w:rPr>
            </w:pPr>
            <w:r w:rsidRPr="00F90649">
              <w:rPr>
                <w:rFonts w:ascii="Times New Roman" w:eastAsia="Times New Roman" w:hAnsi="Times New Roman" w:cs="Times New Roman"/>
                <w:sz w:val="24"/>
                <w:szCs w:val="24"/>
                <w:lang w:eastAsia="ru-RU"/>
              </w:rPr>
              <w:t>Работа над оформлением пасхального сувенира (аппликация «Пасхальная открытка»).</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bottom w:val="single" w:sz="4" w:space="0" w:color="auto"/>
            </w:tcBorders>
          </w:tcPr>
          <w:p w:rsidR="00CF686B" w:rsidRDefault="00CF686B">
            <w:r w:rsidRPr="0048530A">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30.</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Праздник Воскресения Христова</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48530A">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31.</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Не кради! Не обманывай!</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48530A">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32.</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Не кради! Не обманывай!</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48530A">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33.</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Святые заступники русской земли.</w:t>
            </w:r>
            <w:r w:rsidRPr="00847625">
              <w:rPr>
                <w:rFonts w:ascii="Times New Roman" w:eastAsia="Times New Roman" w:hAnsi="Times New Roman" w:cs="Times New Roman"/>
                <w:sz w:val="24"/>
                <w:szCs w:val="24"/>
                <w:lang w:eastAsia="ru-RU"/>
              </w:rPr>
              <w:br/>
              <w:t>Святой Георгий Победоносец.</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B35A28">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34.</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Православный храм в Пасхальные дни.</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B35A28">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lastRenderedPageBreak/>
              <w:t>35.</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Не кради! Не обманывай!</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B35A28">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rPr>
          <w:trHeight w:val="1068"/>
        </w:trPr>
        <w:tc>
          <w:tcPr>
            <w:tcW w:w="552" w:type="dxa"/>
            <w:tcBorders>
              <w:top w:val="single" w:sz="4" w:space="0" w:color="auto"/>
              <w:left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36.</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Святыни родного края.</w:t>
            </w:r>
            <w:r w:rsidRPr="00847625">
              <w:rPr>
                <w:rFonts w:ascii="Times New Roman" w:eastAsia="Times New Roman" w:hAnsi="Times New Roman" w:cs="Times New Roman"/>
                <w:sz w:val="24"/>
                <w:szCs w:val="24"/>
                <w:lang w:eastAsia="ru-RU"/>
              </w:rPr>
              <w:br/>
              <w:t>с. Никольское</w:t>
            </w:r>
            <w:r w:rsidRPr="00847625">
              <w:rPr>
                <w:rFonts w:ascii="Times New Roman" w:eastAsia="Times New Roman" w:hAnsi="Times New Roman" w:cs="Times New Roman"/>
                <w:sz w:val="20"/>
                <w:szCs w:val="20"/>
                <w:lang w:eastAsia="ru-RU"/>
              </w:rPr>
              <w:t>. (Никольская гора)</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B35A28">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37.</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Благодарение. Спасибо.</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bottom w:val="single" w:sz="4" w:space="0" w:color="auto"/>
            </w:tcBorders>
          </w:tcPr>
          <w:p w:rsidR="00CF686B" w:rsidRDefault="00CF686B">
            <w:r w:rsidRPr="00B35A28">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Комплексное занятие</w:t>
            </w:r>
          </w:p>
        </w:tc>
      </w:tr>
      <w:tr w:rsidR="00CF686B" w:rsidRPr="00847625" w:rsidTr="00575B20">
        <w:tc>
          <w:tcPr>
            <w:tcW w:w="552"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38.</w:t>
            </w:r>
          </w:p>
        </w:tc>
        <w:tc>
          <w:tcPr>
            <w:tcW w:w="2345"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за год</w:t>
            </w:r>
          </w:p>
          <w:p w:rsidR="00F90649" w:rsidRPr="00847625" w:rsidRDefault="00F90649" w:rsidP="00105D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выставка</w:t>
            </w:r>
          </w:p>
        </w:tc>
        <w:tc>
          <w:tcPr>
            <w:tcW w:w="1985" w:type="dxa"/>
            <w:tcBorders>
              <w:top w:val="single" w:sz="4" w:space="0" w:color="auto"/>
              <w:left w:val="single" w:sz="4" w:space="0" w:color="auto"/>
              <w:bottom w:val="single" w:sz="4" w:space="0" w:color="auto"/>
              <w:right w:val="single" w:sz="4" w:space="0" w:color="auto"/>
            </w:tcBorders>
          </w:tcPr>
          <w:p w:rsidR="00CF686B"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 Медвежонок</w:t>
            </w:r>
          </w:p>
        </w:tc>
        <w:tc>
          <w:tcPr>
            <w:tcW w:w="2126" w:type="dxa"/>
            <w:tcBorders>
              <w:top w:val="single" w:sz="4" w:space="0" w:color="auto"/>
              <w:bottom w:val="single" w:sz="4" w:space="0" w:color="auto"/>
            </w:tcBorders>
          </w:tcPr>
          <w:p w:rsidR="00CF686B" w:rsidRDefault="00CF686B">
            <w:r w:rsidRPr="00B35A28">
              <w:rPr>
                <w:rFonts w:ascii="Times New Roman" w:hAnsi="Times New Roman" w:cs="Times New Roman"/>
                <w:sz w:val="24"/>
                <w:szCs w:val="24"/>
              </w:rPr>
              <w:t>наблюдение, анализ, опрос</w:t>
            </w:r>
          </w:p>
        </w:tc>
        <w:tc>
          <w:tcPr>
            <w:tcW w:w="2126" w:type="dxa"/>
            <w:tcBorders>
              <w:top w:val="single" w:sz="4" w:space="0" w:color="auto"/>
              <w:left w:val="single" w:sz="4" w:space="0" w:color="auto"/>
              <w:bottom w:val="single" w:sz="4" w:space="0" w:color="auto"/>
              <w:right w:val="single" w:sz="4" w:space="0" w:color="auto"/>
            </w:tcBorders>
          </w:tcPr>
          <w:p w:rsidR="00CF686B" w:rsidRPr="00847625" w:rsidRDefault="00CF686B" w:rsidP="00105D2A">
            <w:pPr>
              <w:spacing w:after="0" w:line="240" w:lineRule="auto"/>
              <w:jc w:val="center"/>
              <w:rPr>
                <w:rFonts w:ascii="Times New Roman" w:eastAsia="Times New Roman" w:hAnsi="Times New Roman" w:cs="Times New Roman"/>
                <w:sz w:val="24"/>
                <w:szCs w:val="24"/>
                <w:lang w:eastAsia="ru-RU"/>
              </w:rPr>
            </w:pPr>
            <w:r w:rsidRPr="00847625">
              <w:rPr>
                <w:rFonts w:ascii="Times New Roman" w:eastAsia="Times New Roman" w:hAnsi="Times New Roman" w:cs="Times New Roman"/>
                <w:sz w:val="24"/>
                <w:szCs w:val="24"/>
                <w:lang w:eastAsia="ru-RU"/>
              </w:rPr>
              <w:t>Итоговое занятие</w:t>
            </w:r>
          </w:p>
        </w:tc>
      </w:tr>
    </w:tbl>
    <w:p w:rsidR="00847625" w:rsidRPr="00847625" w:rsidRDefault="00847625" w:rsidP="00847625">
      <w:pPr>
        <w:spacing w:after="0" w:line="240" w:lineRule="auto"/>
        <w:rPr>
          <w:rFonts w:ascii="Times New Roman" w:eastAsia="Times New Roman" w:hAnsi="Times New Roman" w:cs="Times New Roman"/>
          <w:b/>
          <w:i/>
          <w:color w:val="000000"/>
          <w:sz w:val="28"/>
          <w:szCs w:val="28"/>
          <w:lang w:val="en-US" w:eastAsia="ru-RU"/>
        </w:rPr>
        <w:sectPr w:rsidR="00847625" w:rsidRPr="00847625" w:rsidSect="00847625">
          <w:pgSz w:w="16838" w:h="11906" w:orient="landscape"/>
          <w:pgMar w:top="1701" w:right="1134" w:bottom="851" w:left="1134" w:header="709" w:footer="709" w:gutter="0"/>
          <w:cols w:space="708"/>
          <w:docGrid w:linePitch="360"/>
        </w:sectPr>
      </w:pPr>
    </w:p>
    <w:p w:rsidR="00847625" w:rsidRPr="00847625" w:rsidRDefault="00847625" w:rsidP="00847625">
      <w:pPr>
        <w:spacing w:after="0" w:line="240" w:lineRule="auto"/>
        <w:jc w:val="center"/>
        <w:rPr>
          <w:rFonts w:ascii="Times New Roman" w:eastAsia="Times New Roman" w:hAnsi="Times New Roman" w:cs="Times New Roman"/>
          <w:b/>
          <w:i/>
          <w:color w:val="000000"/>
          <w:sz w:val="28"/>
          <w:szCs w:val="28"/>
          <w:lang w:eastAsia="ru-RU"/>
        </w:rPr>
      </w:pPr>
      <w:r w:rsidRPr="00847625">
        <w:rPr>
          <w:rFonts w:ascii="Times New Roman" w:eastAsia="Times New Roman" w:hAnsi="Times New Roman" w:cs="Times New Roman"/>
          <w:b/>
          <w:i/>
          <w:color w:val="000000"/>
          <w:sz w:val="28"/>
          <w:szCs w:val="28"/>
          <w:lang w:eastAsia="ru-RU"/>
        </w:rPr>
        <w:lastRenderedPageBreak/>
        <w:t xml:space="preserve">2.2. </w:t>
      </w:r>
      <w:r w:rsidRPr="00847625">
        <w:rPr>
          <w:rFonts w:ascii="Times New Roman" w:eastAsia="Times New Roman" w:hAnsi="Times New Roman" w:cs="Times New Roman"/>
          <w:b/>
          <w:color w:val="000000"/>
          <w:sz w:val="28"/>
          <w:szCs w:val="28"/>
          <w:lang w:eastAsia="ru-RU"/>
        </w:rPr>
        <w:t>Условия реализации программы.</w:t>
      </w:r>
    </w:p>
    <w:p w:rsidR="00847625" w:rsidRPr="00847625" w:rsidRDefault="00847625" w:rsidP="00847625">
      <w:pPr>
        <w:spacing w:after="0" w:line="240" w:lineRule="auto"/>
        <w:rPr>
          <w:rFonts w:ascii="Times New Roman" w:eastAsia="Calibri" w:hAnsi="Times New Roman" w:cs="Times New Roman"/>
          <w:sz w:val="28"/>
          <w:szCs w:val="28"/>
        </w:rPr>
      </w:pPr>
    </w:p>
    <w:p w:rsidR="00847625" w:rsidRPr="00847625" w:rsidRDefault="00847625" w:rsidP="00847625">
      <w:pPr>
        <w:spacing w:after="0" w:line="240" w:lineRule="auto"/>
        <w:ind w:firstLine="720"/>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Материально-техническое обеспечение работы объединения «Зёрнышко»:</w:t>
      </w:r>
    </w:p>
    <w:p w:rsidR="00847625" w:rsidRPr="00847625" w:rsidRDefault="00847625" w:rsidP="00847625">
      <w:pPr>
        <w:shd w:val="clear" w:color="auto" w:fill="FFFFFF"/>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текстовой материал для проведения занятий, бесед, консультаций</w:t>
      </w:r>
    </w:p>
    <w:p w:rsidR="00847625" w:rsidRPr="00847625" w:rsidRDefault="00847625" w:rsidP="00847625">
      <w:pPr>
        <w:shd w:val="clear" w:color="auto" w:fill="FFFFFF"/>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для родителей;</w:t>
      </w:r>
    </w:p>
    <w:p w:rsidR="00847625" w:rsidRPr="00847625" w:rsidRDefault="00847625" w:rsidP="00847625">
      <w:pPr>
        <w:shd w:val="clear" w:color="auto" w:fill="FFFFFF"/>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фото и видеоматериалы для показа;</w:t>
      </w:r>
    </w:p>
    <w:p w:rsidR="00847625" w:rsidRPr="00847625" w:rsidRDefault="00847625" w:rsidP="00847625">
      <w:pPr>
        <w:shd w:val="clear" w:color="auto" w:fill="FFFFFF"/>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технические средства обучения: аудио- и видеоаппаратура, диски, кассеты;</w:t>
      </w:r>
    </w:p>
    <w:p w:rsidR="00847625" w:rsidRPr="00847625" w:rsidRDefault="00847625" w:rsidP="00847625">
      <w:pPr>
        <w:shd w:val="clear" w:color="auto" w:fill="FFFFFF"/>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детские музыкальные инструменты;</w:t>
      </w:r>
    </w:p>
    <w:p w:rsidR="00847625" w:rsidRPr="00847625" w:rsidRDefault="00847625" w:rsidP="00847625">
      <w:pPr>
        <w:shd w:val="clear" w:color="auto" w:fill="FFFFFF"/>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различные атрибуты к занятиям;</w:t>
      </w:r>
    </w:p>
    <w:p w:rsidR="00847625" w:rsidRPr="00847625" w:rsidRDefault="00847625" w:rsidP="00847625">
      <w:pPr>
        <w:shd w:val="clear" w:color="auto" w:fill="FFFFFF"/>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театральные костюмы;</w:t>
      </w:r>
    </w:p>
    <w:p w:rsidR="00847625" w:rsidRPr="00847625" w:rsidRDefault="00847625" w:rsidP="00847625">
      <w:pPr>
        <w:shd w:val="clear" w:color="auto" w:fill="FFFFFF"/>
        <w:spacing w:after="0" w:line="240" w:lineRule="auto"/>
        <w:jc w:val="both"/>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наглядный материал.</w:t>
      </w:r>
    </w:p>
    <w:p w:rsidR="0057796D" w:rsidRPr="0057796D" w:rsidRDefault="0057796D" w:rsidP="0057796D">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eastAsia="ru-RU"/>
        </w:rPr>
      </w:pPr>
      <w:r w:rsidRPr="0057796D">
        <w:rPr>
          <w:rFonts w:ascii="Times New Roman" w:eastAsia="Times New Roman" w:hAnsi="Times New Roman" w:cs="Times New Roman"/>
          <w:b/>
          <w:color w:val="000000"/>
          <w:sz w:val="28"/>
          <w:szCs w:val="28"/>
          <w:lang w:eastAsia="ru-RU"/>
        </w:rPr>
        <w:t>Информационное обеспечение:</w:t>
      </w:r>
    </w:p>
    <w:p w:rsidR="0057796D" w:rsidRPr="0057796D" w:rsidRDefault="0057796D" w:rsidP="0057796D">
      <w:pPr>
        <w:widowControl w:val="0"/>
        <w:autoSpaceDE w:val="0"/>
        <w:autoSpaceDN w:val="0"/>
        <w:adjustRightInd w:val="0"/>
        <w:spacing w:after="0" w:line="240" w:lineRule="auto"/>
        <w:jc w:val="both"/>
        <w:rPr>
          <w:rFonts w:ascii="Times New Roman" w:eastAsia="Times New Roman" w:hAnsi="Times New Roman" w:cs="Times New Roman"/>
          <w:bCs/>
          <w:spacing w:val="-8"/>
          <w:sz w:val="28"/>
          <w:szCs w:val="28"/>
          <w:lang w:eastAsia="ru-RU"/>
        </w:rPr>
      </w:pPr>
      <w:r w:rsidRPr="0057796D">
        <w:rPr>
          <w:rFonts w:ascii="Times New Roman" w:eastAsia="Times New Roman" w:hAnsi="Times New Roman" w:cs="Times New Roman"/>
          <w:sz w:val="28"/>
          <w:szCs w:val="28"/>
          <w:lang w:eastAsia="ru-RU"/>
        </w:rPr>
        <w:t>Аудио, видео, фото, интернет источники.</w:t>
      </w:r>
    </w:p>
    <w:p w:rsidR="0057796D" w:rsidRPr="0057796D" w:rsidRDefault="0057796D" w:rsidP="0057796D">
      <w:pPr>
        <w:widowControl w:val="0"/>
        <w:autoSpaceDE w:val="0"/>
        <w:autoSpaceDN w:val="0"/>
        <w:adjustRightInd w:val="0"/>
        <w:spacing w:after="0" w:line="240" w:lineRule="auto"/>
        <w:ind w:firstLine="567"/>
        <w:jc w:val="center"/>
        <w:rPr>
          <w:rFonts w:ascii="Times New Roman" w:eastAsia="Times New Roman" w:hAnsi="Times New Roman" w:cs="Times New Roman"/>
          <w:b/>
          <w:bCs/>
          <w:spacing w:val="-8"/>
          <w:sz w:val="28"/>
          <w:szCs w:val="28"/>
          <w:lang w:eastAsia="ru-RU"/>
        </w:rPr>
      </w:pPr>
      <w:r w:rsidRPr="0057796D">
        <w:rPr>
          <w:rFonts w:ascii="Times New Roman" w:eastAsia="Times New Roman" w:hAnsi="Times New Roman" w:cs="Times New Roman"/>
          <w:b/>
          <w:bCs/>
          <w:spacing w:val="-8"/>
          <w:sz w:val="28"/>
          <w:szCs w:val="28"/>
          <w:lang w:eastAsia="ru-RU"/>
        </w:rPr>
        <w:t>Кадровое обеспечение:</w:t>
      </w:r>
    </w:p>
    <w:p w:rsidR="0057796D" w:rsidRPr="0057796D" w:rsidRDefault="0057796D" w:rsidP="0057796D">
      <w:pPr>
        <w:widowControl w:val="0"/>
        <w:autoSpaceDE w:val="0"/>
        <w:autoSpaceDN w:val="0"/>
        <w:adjustRightInd w:val="0"/>
        <w:spacing w:after="0" w:line="240" w:lineRule="auto"/>
        <w:ind w:firstLine="567"/>
        <w:jc w:val="both"/>
        <w:rPr>
          <w:rFonts w:ascii="Times New Roman" w:eastAsia="Times New Roman" w:hAnsi="Times New Roman" w:cs="Times New Roman"/>
          <w:bCs/>
          <w:spacing w:val="-8"/>
          <w:sz w:val="28"/>
          <w:szCs w:val="28"/>
          <w:lang w:eastAsia="ru-RU"/>
        </w:rPr>
      </w:pPr>
      <w:r w:rsidRPr="0057796D">
        <w:rPr>
          <w:rFonts w:ascii="Times New Roman" w:eastAsia="Times New Roman" w:hAnsi="Times New Roman" w:cs="Times New Roman"/>
          <w:bCs/>
          <w:spacing w:val="-8"/>
          <w:sz w:val="28"/>
          <w:szCs w:val="28"/>
          <w:lang w:eastAsia="ru-RU"/>
        </w:rPr>
        <w:t>Педагог дополнительного образования в</w:t>
      </w:r>
      <w:r>
        <w:rPr>
          <w:rFonts w:ascii="Times New Roman" w:eastAsia="Times New Roman" w:hAnsi="Times New Roman" w:cs="Times New Roman"/>
          <w:bCs/>
          <w:spacing w:val="-8"/>
          <w:sz w:val="28"/>
          <w:szCs w:val="28"/>
          <w:lang w:eastAsia="ru-RU"/>
        </w:rPr>
        <w:t>ысшей категории Токарева Л.О</w:t>
      </w:r>
      <w:r w:rsidRPr="0057796D">
        <w:rPr>
          <w:rFonts w:ascii="Times New Roman" w:eastAsia="Times New Roman" w:hAnsi="Times New Roman" w:cs="Times New Roman"/>
          <w:bCs/>
          <w:spacing w:val="-8"/>
          <w:sz w:val="28"/>
          <w:szCs w:val="28"/>
          <w:lang w:eastAsia="ru-RU"/>
        </w:rPr>
        <w:t xml:space="preserve">, </w:t>
      </w:r>
      <w:r>
        <w:rPr>
          <w:rFonts w:ascii="Times New Roman" w:eastAsia="Times New Roman" w:hAnsi="Times New Roman" w:cs="Times New Roman"/>
          <w:sz w:val="28"/>
          <w:szCs w:val="28"/>
          <w:lang w:eastAsia="ru-RU"/>
        </w:rPr>
        <w:t>которая</w:t>
      </w:r>
      <w:r w:rsidRPr="0057796D">
        <w:rPr>
          <w:rFonts w:ascii="Times New Roman" w:eastAsia="Times New Roman" w:hAnsi="Times New Roman" w:cs="Times New Roman"/>
          <w:sz w:val="28"/>
          <w:szCs w:val="28"/>
          <w:lang w:eastAsia="ru-RU"/>
        </w:rPr>
        <w:t xml:space="preserve"> регулярно проходит курсовую переподготовку в очной, заочной и дистанционной форме. Его воспитанники неоднократно были победителями и призёрами соревнований по туризму муниципального и региональных уровней.</w:t>
      </w:r>
    </w:p>
    <w:p w:rsidR="0057796D" w:rsidRPr="0057796D" w:rsidRDefault="0057796D" w:rsidP="0057796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47625" w:rsidRPr="0057796D" w:rsidRDefault="0057796D" w:rsidP="0057796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57796D">
        <w:rPr>
          <w:rFonts w:ascii="Times New Roman" w:eastAsia="Times New Roman" w:hAnsi="Times New Roman" w:cs="Times New Roman"/>
          <w:b/>
          <w:sz w:val="28"/>
          <w:szCs w:val="28"/>
          <w:lang w:eastAsia="ru-RU"/>
        </w:rPr>
        <w:t>2.3. Формы аттестации и оценочные материалы</w:t>
      </w:r>
    </w:p>
    <w:p w:rsidR="00847625" w:rsidRPr="00847625" w:rsidRDefault="00847625" w:rsidP="00847625">
      <w:pPr>
        <w:spacing w:after="0" w:line="240" w:lineRule="auto"/>
        <w:rPr>
          <w:rFonts w:ascii="Times New Roman" w:eastAsia="Calibri" w:hAnsi="Times New Roman" w:cs="Times New Roman"/>
          <w:sz w:val="28"/>
          <w:szCs w:val="28"/>
          <w:lang w:eastAsia="ru-RU"/>
        </w:rPr>
      </w:pPr>
      <w:r w:rsidRPr="00847625">
        <w:rPr>
          <w:rFonts w:ascii="Times New Roman" w:eastAsia="Calibri" w:hAnsi="Times New Roman" w:cs="Times New Roman"/>
          <w:sz w:val="28"/>
          <w:szCs w:val="28"/>
          <w:lang w:eastAsia="ru-RU"/>
        </w:rPr>
        <w:t xml:space="preserve">При проведении педагогической диагностики для оценки уровня духовно-нравственного развития дошкольников используется метод наблюдения. </w:t>
      </w:r>
    </w:p>
    <w:p w:rsidR="00847625" w:rsidRPr="00847625" w:rsidRDefault="00847625" w:rsidP="00847625">
      <w:pPr>
        <w:shd w:val="clear" w:color="auto" w:fill="FFFFFF"/>
        <w:spacing w:after="0" w:line="240" w:lineRule="auto"/>
        <w:ind w:firstLine="538"/>
        <w:rPr>
          <w:rFonts w:ascii="Times New Roman" w:eastAsia="Calibri" w:hAnsi="Times New Roman" w:cs="Times New Roman"/>
          <w:i/>
          <w:sz w:val="28"/>
          <w:szCs w:val="28"/>
          <w:lang w:eastAsia="ru-RU"/>
        </w:rPr>
      </w:pPr>
      <w:r w:rsidRPr="00847625">
        <w:rPr>
          <w:rFonts w:ascii="Times New Roman" w:eastAsia="Calibri" w:hAnsi="Times New Roman" w:cs="Times New Roman"/>
          <w:i/>
          <w:sz w:val="28"/>
          <w:szCs w:val="28"/>
          <w:lang w:eastAsia="ru-RU"/>
        </w:rPr>
        <w:t>Критерии оценки духовно – нравственного развития:</w:t>
      </w:r>
    </w:p>
    <w:p w:rsidR="00847625" w:rsidRPr="00847625" w:rsidRDefault="00847625" w:rsidP="00847625">
      <w:pPr>
        <w:shd w:val="clear" w:color="auto" w:fill="FFFFFF"/>
        <w:spacing w:after="0" w:line="240" w:lineRule="auto"/>
        <w:ind w:firstLine="538"/>
        <w:rPr>
          <w:rFonts w:ascii="Times New Roman" w:eastAsia="Times New Roman" w:hAnsi="Times New Roman" w:cs="Times New Roman"/>
          <w:sz w:val="28"/>
          <w:szCs w:val="28"/>
          <w:lang w:eastAsia="ru-RU"/>
        </w:rPr>
      </w:pPr>
      <w:r w:rsidRPr="00847625">
        <w:rPr>
          <w:rFonts w:ascii="Times New Roman" w:eastAsia="Calibri" w:hAnsi="Times New Roman" w:cs="Times New Roman"/>
          <w:sz w:val="28"/>
          <w:szCs w:val="28"/>
          <w:lang w:eastAsia="ru-RU"/>
        </w:rPr>
        <w:t>Культура общения (общительность) - умение общаться со сверстниками и взрослыми, коммуникативность;</w:t>
      </w:r>
    </w:p>
    <w:p w:rsidR="00847625" w:rsidRPr="00847625" w:rsidRDefault="00847625" w:rsidP="00847625">
      <w:pPr>
        <w:shd w:val="clear" w:color="auto" w:fill="FFFFFF"/>
        <w:spacing w:after="0" w:line="240" w:lineRule="auto"/>
        <w:ind w:firstLine="538"/>
        <w:rPr>
          <w:rFonts w:ascii="Times New Roman" w:eastAsia="Times New Roman" w:hAnsi="Times New Roman" w:cs="Times New Roman"/>
          <w:sz w:val="28"/>
          <w:szCs w:val="28"/>
          <w:lang w:eastAsia="ru-RU"/>
        </w:rPr>
      </w:pPr>
      <w:r w:rsidRPr="00847625">
        <w:rPr>
          <w:rFonts w:ascii="Times New Roman" w:eastAsia="Calibri" w:hAnsi="Times New Roman" w:cs="Times New Roman"/>
          <w:sz w:val="28"/>
          <w:szCs w:val="28"/>
          <w:lang w:eastAsia="ru-RU"/>
        </w:rPr>
        <w:t>Культура поведения (дисциплинированность) - способность соблюдать общепринятые правила поведения;</w:t>
      </w:r>
    </w:p>
    <w:p w:rsidR="00847625" w:rsidRPr="00847625" w:rsidRDefault="00847625" w:rsidP="00847625">
      <w:pPr>
        <w:shd w:val="clear" w:color="auto" w:fill="FFFFFF"/>
        <w:spacing w:after="0" w:line="240" w:lineRule="auto"/>
        <w:ind w:firstLine="538"/>
        <w:rPr>
          <w:rFonts w:ascii="Times New Roman" w:eastAsia="Times New Roman" w:hAnsi="Times New Roman" w:cs="Times New Roman"/>
          <w:sz w:val="28"/>
          <w:szCs w:val="28"/>
          <w:lang w:eastAsia="ru-RU"/>
        </w:rPr>
      </w:pPr>
      <w:r w:rsidRPr="00847625">
        <w:rPr>
          <w:rFonts w:ascii="Times New Roman" w:eastAsia="Calibri" w:hAnsi="Times New Roman" w:cs="Times New Roman"/>
          <w:sz w:val="28"/>
          <w:szCs w:val="28"/>
          <w:lang w:eastAsia="ru-RU"/>
        </w:rPr>
        <w:t>Культура внешнего вида (аккуратность) - соблюдение гигиенических навыков, опрятности своего внешнего вида, поддержания в порядке своего рабочего места, тетрадей, книг, игрушек.</w:t>
      </w:r>
    </w:p>
    <w:p w:rsidR="00847625" w:rsidRPr="00847625" w:rsidRDefault="00847625" w:rsidP="00847625">
      <w:pPr>
        <w:shd w:val="clear" w:color="auto" w:fill="FFFFFF"/>
        <w:spacing w:after="0" w:line="240" w:lineRule="auto"/>
        <w:ind w:firstLine="538"/>
        <w:rPr>
          <w:rFonts w:ascii="Times New Roman" w:eastAsia="Times New Roman" w:hAnsi="Times New Roman" w:cs="Times New Roman"/>
          <w:sz w:val="28"/>
          <w:szCs w:val="28"/>
          <w:lang w:eastAsia="ru-RU"/>
        </w:rPr>
      </w:pPr>
      <w:r w:rsidRPr="00847625">
        <w:rPr>
          <w:rFonts w:ascii="Times New Roman" w:eastAsia="Calibri" w:hAnsi="Times New Roman" w:cs="Times New Roman"/>
          <w:sz w:val="28"/>
          <w:szCs w:val="28"/>
          <w:lang w:eastAsia="ru-RU"/>
        </w:rPr>
        <w:t>Отзывчивость (доброта) - хорошее отношение к окружающим, сострадание;</w:t>
      </w:r>
    </w:p>
    <w:p w:rsidR="00847625" w:rsidRPr="00847625" w:rsidRDefault="00847625" w:rsidP="00847625">
      <w:pPr>
        <w:shd w:val="clear" w:color="auto" w:fill="FFFFFF"/>
        <w:spacing w:after="0" w:line="240" w:lineRule="auto"/>
        <w:ind w:firstLine="568"/>
        <w:rPr>
          <w:rFonts w:ascii="Times New Roman" w:eastAsia="Times New Roman" w:hAnsi="Times New Roman" w:cs="Times New Roman"/>
          <w:sz w:val="28"/>
          <w:szCs w:val="28"/>
          <w:lang w:eastAsia="ru-RU"/>
        </w:rPr>
      </w:pPr>
      <w:r w:rsidRPr="00847625">
        <w:rPr>
          <w:rFonts w:ascii="Times New Roman" w:eastAsia="Calibri" w:hAnsi="Times New Roman" w:cs="Times New Roman"/>
          <w:sz w:val="28"/>
          <w:szCs w:val="28"/>
          <w:lang w:eastAsia="ru-RU"/>
        </w:rPr>
        <w:t>Дружелюбие - стремление к общению со сверстниками, наличие друзей и позитивных взаимоотношений;</w:t>
      </w:r>
    </w:p>
    <w:p w:rsidR="00847625" w:rsidRPr="00847625" w:rsidRDefault="00847625" w:rsidP="00847625">
      <w:pPr>
        <w:shd w:val="clear" w:color="auto" w:fill="FFFFFF"/>
        <w:spacing w:after="0" w:line="240" w:lineRule="auto"/>
        <w:ind w:firstLine="538"/>
        <w:rPr>
          <w:rFonts w:ascii="Times New Roman" w:eastAsia="Times New Roman" w:hAnsi="Times New Roman" w:cs="Times New Roman"/>
          <w:sz w:val="28"/>
          <w:szCs w:val="28"/>
          <w:lang w:eastAsia="ru-RU"/>
        </w:rPr>
      </w:pPr>
      <w:r w:rsidRPr="00847625">
        <w:rPr>
          <w:rFonts w:ascii="Times New Roman" w:eastAsia="Calibri" w:hAnsi="Times New Roman" w:cs="Times New Roman"/>
          <w:sz w:val="28"/>
          <w:szCs w:val="28"/>
          <w:lang w:eastAsia="ru-RU"/>
        </w:rPr>
        <w:t>Самостоятельность - самообслуживание, принятие самостоятельных решений, совершение действий собственными силами, без посторонней помощи;</w:t>
      </w:r>
    </w:p>
    <w:p w:rsidR="00847625" w:rsidRPr="00847625" w:rsidRDefault="00847625" w:rsidP="00847625">
      <w:pPr>
        <w:shd w:val="clear" w:color="auto" w:fill="FFFFFF"/>
        <w:spacing w:after="0" w:line="240" w:lineRule="auto"/>
        <w:ind w:firstLine="538"/>
        <w:rPr>
          <w:rFonts w:ascii="Times New Roman" w:eastAsia="Times New Roman" w:hAnsi="Times New Roman" w:cs="Times New Roman"/>
          <w:sz w:val="28"/>
          <w:szCs w:val="28"/>
          <w:lang w:eastAsia="ru-RU"/>
        </w:rPr>
      </w:pPr>
      <w:r w:rsidRPr="00847625">
        <w:rPr>
          <w:rFonts w:ascii="Times New Roman" w:eastAsia="Calibri" w:hAnsi="Times New Roman" w:cs="Times New Roman"/>
          <w:sz w:val="28"/>
          <w:szCs w:val="28"/>
          <w:lang w:eastAsia="ru-RU"/>
        </w:rPr>
        <w:t>Любознательность - устойчивый интерес к знаниям;</w:t>
      </w:r>
    </w:p>
    <w:p w:rsidR="00847625" w:rsidRPr="00847625" w:rsidRDefault="00847625" w:rsidP="00847625">
      <w:pPr>
        <w:shd w:val="clear" w:color="auto" w:fill="FFFFFF"/>
        <w:spacing w:after="0" w:line="240" w:lineRule="auto"/>
        <w:ind w:firstLine="538"/>
        <w:rPr>
          <w:rFonts w:ascii="Times New Roman" w:eastAsia="Times New Roman" w:hAnsi="Times New Roman" w:cs="Times New Roman"/>
          <w:sz w:val="28"/>
          <w:szCs w:val="28"/>
          <w:lang w:eastAsia="ru-RU"/>
        </w:rPr>
      </w:pPr>
      <w:r w:rsidRPr="00847625">
        <w:rPr>
          <w:rFonts w:ascii="Times New Roman" w:eastAsia="Calibri" w:hAnsi="Times New Roman" w:cs="Times New Roman"/>
          <w:sz w:val="28"/>
          <w:szCs w:val="28"/>
          <w:lang w:eastAsia="ru-RU"/>
        </w:rPr>
        <w:t>Честность - искренность, умение говорить всегда только правду;</w:t>
      </w:r>
    </w:p>
    <w:p w:rsidR="00847625" w:rsidRPr="00847625" w:rsidRDefault="00847625" w:rsidP="00847625">
      <w:pPr>
        <w:shd w:val="clear" w:color="auto" w:fill="FFFFFF"/>
        <w:spacing w:after="0" w:line="240" w:lineRule="auto"/>
        <w:ind w:firstLine="538"/>
        <w:rPr>
          <w:rFonts w:ascii="Times New Roman" w:eastAsia="Calibri" w:hAnsi="Times New Roman" w:cs="Times New Roman"/>
          <w:sz w:val="28"/>
          <w:szCs w:val="28"/>
          <w:lang w:eastAsia="ru-RU"/>
        </w:rPr>
      </w:pPr>
      <w:r w:rsidRPr="00847625">
        <w:rPr>
          <w:rFonts w:ascii="Times New Roman" w:eastAsia="Calibri" w:hAnsi="Times New Roman" w:cs="Times New Roman"/>
          <w:sz w:val="28"/>
          <w:szCs w:val="28"/>
          <w:lang w:eastAsia="ru-RU"/>
        </w:rPr>
        <w:t>Эмпатия - сопереживание, постижение эмоционального состояния другого человека.</w:t>
      </w:r>
    </w:p>
    <w:p w:rsidR="00847625" w:rsidRPr="00847625" w:rsidRDefault="00847625" w:rsidP="00847625">
      <w:pPr>
        <w:shd w:val="clear" w:color="auto" w:fill="FFFFFF"/>
        <w:spacing w:after="0" w:line="240" w:lineRule="auto"/>
        <w:ind w:firstLine="538"/>
        <w:rPr>
          <w:rFonts w:ascii="Times New Roman" w:eastAsia="Times New Roman" w:hAnsi="Times New Roman" w:cs="Times New Roman"/>
          <w:sz w:val="28"/>
          <w:szCs w:val="28"/>
          <w:lang w:eastAsia="ru-RU"/>
        </w:rPr>
      </w:pPr>
    </w:p>
    <w:p w:rsidR="00847625" w:rsidRPr="00847625" w:rsidRDefault="00847625" w:rsidP="00847625">
      <w:pPr>
        <w:shd w:val="clear" w:color="auto" w:fill="FFFFFF"/>
        <w:spacing w:after="0" w:line="240" w:lineRule="auto"/>
        <w:ind w:firstLine="538"/>
        <w:rPr>
          <w:rFonts w:ascii="Times New Roman" w:eastAsia="Times New Roman" w:hAnsi="Times New Roman" w:cs="Times New Roman"/>
          <w:i/>
          <w:sz w:val="28"/>
          <w:szCs w:val="28"/>
          <w:lang w:eastAsia="ru-RU"/>
        </w:rPr>
      </w:pPr>
      <w:r w:rsidRPr="00847625">
        <w:rPr>
          <w:rFonts w:ascii="Times New Roman" w:eastAsia="Calibri" w:hAnsi="Times New Roman" w:cs="Times New Roman"/>
          <w:i/>
          <w:sz w:val="28"/>
          <w:szCs w:val="28"/>
          <w:lang w:eastAsia="ru-RU"/>
        </w:rPr>
        <w:lastRenderedPageBreak/>
        <w:t>Степень сформированности понятий о нравственных качествах оценивается:</w:t>
      </w:r>
    </w:p>
    <w:p w:rsidR="00847625" w:rsidRPr="00847625" w:rsidRDefault="00847625" w:rsidP="00847625">
      <w:pPr>
        <w:shd w:val="clear" w:color="auto" w:fill="FFFFFF"/>
        <w:spacing w:after="0" w:line="240" w:lineRule="auto"/>
        <w:ind w:firstLine="538"/>
        <w:rPr>
          <w:rFonts w:ascii="Times New Roman" w:eastAsia="Times New Roman" w:hAnsi="Times New Roman" w:cs="Times New Roman"/>
          <w:sz w:val="28"/>
          <w:szCs w:val="28"/>
          <w:lang w:eastAsia="ru-RU"/>
        </w:rPr>
      </w:pPr>
      <w:r w:rsidRPr="00847625">
        <w:rPr>
          <w:rFonts w:ascii="Times New Roman" w:eastAsia="Calibri" w:hAnsi="Times New Roman" w:cs="Times New Roman"/>
          <w:sz w:val="28"/>
          <w:szCs w:val="28"/>
          <w:u w:val="single"/>
          <w:lang w:eastAsia="ru-RU"/>
        </w:rPr>
        <w:t>Низкий уровень</w:t>
      </w:r>
      <w:r w:rsidRPr="00847625">
        <w:rPr>
          <w:rFonts w:ascii="Times New Roman" w:eastAsia="Calibri" w:hAnsi="Times New Roman" w:cs="Times New Roman"/>
          <w:sz w:val="28"/>
          <w:szCs w:val="28"/>
          <w:lang w:eastAsia="ru-RU"/>
        </w:rPr>
        <w:t xml:space="preserve"> – если у обучающегося сформировано неправильное представление о данном нравственном понятии;</w:t>
      </w:r>
    </w:p>
    <w:p w:rsidR="00847625" w:rsidRPr="00847625" w:rsidRDefault="00847625" w:rsidP="00847625">
      <w:pPr>
        <w:shd w:val="clear" w:color="auto" w:fill="FFFFFF"/>
        <w:spacing w:after="0" w:line="240" w:lineRule="auto"/>
        <w:ind w:firstLine="538"/>
        <w:rPr>
          <w:rFonts w:ascii="Times New Roman" w:eastAsia="Times New Roman" w:hAnsi="Times New Roman" w:cs="Times New Roman"/>
          <w:sz w:val="28"/>
          <w:szCs w:val="28"/>
          <w:lang w:eastAsia="ru-RU"/>
        </w:rPr>
      </w:pPr>
      <w:r w:rsidRPr="00847625">
        <w:rPr>
          <w:rFonts w:ascii="Times New Roman" w:eastAsia="Calibri" w:hAnsi="Times New Roman" w:cs="Times New Roman"/>
          <w:sz w:val="28"/>
          <w:szCs w:val="28"/>
          <w:u w:val="single"/>
          <w:lang w:eastAsia="ru-RU"/>
        </w:rPr>
        <w:t>Средний уровень</w:t>
      </w:r>
      <w:r w:rsidRPr="00847625">
        <w:rPr>
          <w:rFonts w:ascii="Times New Roman" w:eastAsia="Calibri" w:hAnsi="Times New Roman" w:cs="Times New Roman"/>
          <w:sz w:val="28"/>
          <w:szCs w:val="28"/>
          <w:lang w:eastAsia="ru-RU"/>
        </w:rPr>
        <w:t xml:space="preserve"> – если представление о нравственном понятии правильное, но недостаточно четкое и полное;</w:t>
      </w:r>
    </w:p>
    <w:p w:rsidR="00847625" w:rsidRPr="00847625" w:rsidRDefault="00847625" w:rsidP="00847625">
      <w:pPr>
        <w:shd w:val="clear" w:color="auto" w:fill="FFFFFF"/>
        <w:spacing w:after="0" w:line="240" w:lineRule="auto"/>
        <w:ind w:firstLine="538"/>
        <w:rPr>
          <w:rFonts w:ascii="Times New Roman" w:eastAsia="Times New Roman" w:hAnsi="Times New Roman" w:cs="Times New Roman"/>
          <w:sz w:val="28"/>
          <w:szCs w:val="28"/>
          <w:lang w:eastAsia="ru-RU"/>
        </w:rPr>
      </w:pPr>
      <w:r w:rsidRPr="00847625">
        <w:rPr>
          <w:rFonts w:ascii="Times New Roman" w:eastAsia="Calibri" w:hAnsi="Times New Roman" w:cs="Times New Roman"/>
          <w:sz w:val="28"/>
          <w:szCs w:val="28"/>
          <w:u w:val="single"/>
          <w:lang w:eastAsia="ru-RU"/>
        </w:rPr>
        <w:t>Высокий уровень</w:t>
      </w:r>
      <w:r w:rsidRPr="00847625">
        <w:rPr>
          <w:rFonts w:ascii="Times New Roman" w:eastAsia="Calibri" w:hAnsi="Times New Roman" w:cs="Times New Roman"/>
          <w:sz w:val="28"/>
          <w:szCs w:val="28"/>
          <w:lang w:eastAsia="ru-RU"/>
        </w:rPr>
        <w:t xml:space="preserve"> – если сформировано полное и четкое представление.</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p>
    <w:p w:rsidR="00847625" w:rsidRPr="00847625" w:rsidRDefault="00847625" w:rsidP="00847625">
      <w:pPr>
        <w:spacing w:after="0" w:line="240" w:lineRule="auto"/>
        <w:rPr>
          <w:rFonts w:ascii="Times New Roman" w:eastAsia="Times New Roman" w:hAnsi="Times New Roman" w:cs="Times New Roman"/>
          <w:sz w:val="28"/>
          <w:szCs w:val="28"/>
          <w:lang w:eastAsia="ru-RU"/>
        </w:rPr>
      </w:pPr>
    </w:p>
    <w:tbl>
      <w:tblPr>
        <w:tblStyle w:val="11"/>
        <w:tblW w:w="0" w:type="auto"/>
        <w:jc w:val="center"/>
        <w:tblLook w:val="04A0" w:firstRow="1" w:lastRow="0" w:firstColumn="1" w:lastColumn="0" w:noHBand="0" w:noVBand="1"/>
      </w:tblPr>
      <w:tblGrid>
        <w:gridCol w:w="484"/>
        <w:gridCol w:w="1272"/>
        <w:gridCol w:w="758"/>
        <w:gridCol w:w="759"/>
        <w:gridCol w:w="759"/>
        <w:gridCol w:w="759"/>
        <w:gridCol w:w="759"/>
        <w:gridCol w:w="759"/>
        <w:gridCol w:w="759"/>
        <w:gridCol w:w="759"/>
        <w:gridCol w:w="759"/>
        <w:gridCol w:w="759"/>
      </w:tblGrid>
      <w:tr w:rsidR="00847625" w:rsidRPr="00847625" w:rsidTr="00847625">
        <w:trPr>
          <w:jc w:val="center"/>
        </w:trPr>
        <w:tc>
          <w:tcPr>
            <w:tcW w:w="484" w:type="dxa"/>
          </w:tcPr>
          <w:p w:rsidR="00847625" w:rsidRPr="00847625" w:rsidRDefault="00847625" w:rsidP="00847625">
            <w:pPr>
              <w:jc w:val="center"/>
              <w:rPr>
                <w:rFonts w:ascii="Times New Roman" w:hAnsi="Times New Roman" w:cs="Times New Roman"/>
                <w:b/>
                <w:sz w:val="24"/>
                <w:szCs w:val="24"/>
              </w:rPr>
            </w:pPr>
            <w:r w:rsidRPr="00847625">
              <w:rPr>
                <w:rFonts w:ascii="Times New Roman" w:hAnsi="Times New Roman" w:cs="Times New Roman"/>
                <w:b/>
                <w:sz w:val="24"/>
                <w:szCs w:val="24"/>
              </w:rPr>
              <w:t>№</w:t>
            </w:r>
          </w:p>
        </w:tc>
        <w:tc>
          <w:tcPr>
            <w:tcW w:w="1272" w:type="dxa"/>
          </w:tcPr>
          <w:p w:rsidR="00847625" w:rsidRPr="00847625" w:rsidRDefault="00847625" w:rsidP="00847625">
            <w:pPr>
              <w:jc w:val="center"/>
              <w:rPr>
                <w:rFonts w:ascii="Times New Roman" w:hAnsi="Times New Roman" w:cs="Times New Roman"/>
                <w:b/>
                <w:sz w:val="24"/>
                <w:szCs w:val="24"/>
              </w:rPr>
            </w:pPr>
            <w:r w:rsidRPr="00847625">
              <w:rPr>
                <w:rFonts w:ascii="Times New Roman" w:hAnsi="Times New Roman" w:cs="Times New Roman"/>
                <w:b/>
                <w:sz w:val="24"/>
                <w:szCs w:val="24"/>
              </w:rPr>
              <w:t>Ф.И. ребёнка</w:t>
            </w:r>
          </w:p>
        </w:tc>
        <w:tc>
          <w:tcPr>
            <w:tcW w:w="7589" w:type="dxa"/>
            <w:gridSpan w:val="10"/>
          </w:tcPr>
          <w:p w:rsidR="00847625" w:rsidRPr="00847625" w:rsidRDefault="00847625" w:rsidP="00847625">
            <w:pPr>
              <w:jc w:val="center"/>
              <w:rPr>
                <w:rFonts w:ascii="Times New Roman" w:hAnsi="Times New Roman" w:cs="Times New Roman"/>
                <w:b/>
                <w:sz w:val="24"/>
                <w:szCs w:val="24"/>
              </w:rPr>
            </w:pPr>
            <w:r w:rsidRPr="00847625">
              <w:rPr>
                <w:rFonts w:ascii="Times New Roman" w:hAnsi="Times New Roman" w:cs="Times New Roman"/>
                <w:b/>
                <w:sz w:val="24"/>
                <w:szCs w:val="24"/>
              </w:rPr>
              <w:t>Критерии оценки духовно-нравственного развития</w:t>
            </w:r>
          </w:p>
        </w:tc>
      </w:tr>
      <w:tr w:rsidR="00847625" w:rsidRPr="00847625" w:rsidTr="00847625">
        <w:trPr>
          <w:cantSplit/>
          <w:trHeight w:val="2348"/>
          <w:jc w:val="center"/>
        </w:trPr>
        <w:tc>
          <w:tcPr>
            <w:tcW w:w="484" w:type="dxa"/>
          </w:tcPr>
          <w:p w:rsidR="00847625" w:rsidRPr="00847625" w:rsidRDefault="00847625" w:rsidP="00847625">
            <w:pPr>
              <w:rPr>
                <w:rFonts w:ascii="Times New Roman" w:hAnsi="Times New Roman" w:cs="Times New Roman"/>
                <w:sz w:val="24"/>
                <w:szCs w:val="24"/>
              </w:rPr>
            </w:pPr>
          </w:p>
        </w:tc>
        <w:tc>
          <w:tcPr>
            <w:tcW w:w="1272" w:type="dxa"/>
          </w:tcPr>
          <w:p w:rsidR="00847625" w:rsidRPr="00847625" w:rsidRDefault="00847625" w:rsidP="00847625">
            <w:pPr>
              <w:rPr>
                <w:rFonts w:ascii="Times New Roman" w:hAnsi="Times New Roman" w:cs="Times New Roman"/>
                <w:sz w:val="24"/>
                <w:szCs w:val="24"/>
              </w:rPr>
            </w:pPr>
          </w:p>
        </w:tc>
        <w:tc>
          <w:tcPr>
            <w:tcW w:w="758" w:type="dxa"/>
            <w:textDirection w:val="btLr"/>
          </w:tcPr>
          <w:p w:rsidR="00847625" w:rsidRPr="00847625" w:rsidRDefault="00847625" w:rsidP="00847625">
            <w:pPr>
              <w:ind w:left="113" w:right="113"/>
              <w:rPr>
                <w:rFonts w:ascii="Times New Roman" w:hAnsi="Times New Roman" w:cs="Times New Roman"/>
                <w:sz w:val="24"/>
                <w:szCs w:val="24"/>
              </w:rPr>
            </w:pPr>
            <w:r w:rsidRPr="00847625">
              <w:rPr>
                <w:rFonts w:ascii="Times New Roman" w:hAnsi="Times New Roman" w:cs="Times New Roman"/>
                <w:sz w:val="24"/>
                <w:szCs w:val="24"/>
              </w:rPr>
              <w:t>общительность</w:t>
            </w:r>
          </w:p>
        </w:tc>
        <w:tc>
          <w:tcPr>
            <w:tcW w:w="759" w:type="dxa"/>
            <w:textDirection w:val="btLr"/>
          </w:tcPr>
          <w:p w:rsidR="00847625" w:rsidRPr="00847625" w:rsidRDefault="00847625" w:rsidP="00847625">
            <w:pPr>
              <w:ind w:left="113" w:right="113"/>
              <w:rPr>
                <w:rFonts w:ascii="Times New Roman" w:hAnsi="Times New Roman" w:cs="Times New Roman"/>
                <w:sz w:val="24"/>
                <w:szCs w:val="24"/>
              </w:rPr>
            </w:pPr>
            <w:r w:rsidRPr="00847625">
              <w:rPr>
                <w:rFonts w:ascii="Times New Roman" w:hAnsi="Times New Roman" w:cs="Times New Roman"/>
                <w:sz w:val="24"/>
                <w:szCs w:val="24"/>
              </w:rPr>
              <w:t>дисциплинированность</w:t>
            </w:r>
          </w:p>
        </w:tc>
        <w:tc>
          <w:tcPr>
            <w:tcW w:w="759" w:type="dxa"/>
            <w:textDirection w:val="btLr"/>
          </w:tcPr>
          <w:p w:rsidR="00847625" w:rsidRPr="00847625" w:rsidRDefault="00847625" w:rsidP="00847625">
            <w:pPr>
              <w:ind w:left="113" w:right="113"/>
              <w:rPr>
                <w:rFonts w:ascii="Times New Roman" w:hAnsi="Times New Roman" w:cs="Times New Roman"/>
                <w:sz w:val="24"/>
                <w:szCs w:val="24"/>
              </w:rPr>
            </w:pPr>
            <w:r w:rsidRPr="00847625">
              <w:rPr>
                <w:rFonts w:ascii="Times New Roman" w:hAnsi="Times New Roman" w:cs="Times New Roman"/>
                <w:sz w:val="24"/>
                <w:szCs w:val="24"/>
              </w:rPr>
              <w:t>аккуратность</w:t>
            </w:r>
          </w:p>
        </w:tc>
        <w:tc>
          <w:tcPr>
            <w:tcW w:w="759" w:type="dxa"/>
            <w:textDirection w:val="btLr"/>
          </w:tcPr>
          <w:p w:rsidR="00847625" w:rsidRPr="00847625" w:rsidRDefault="00847625" w:rsidP="00847625">
            <w:pPr>
              <w:ind w:left="113" w:right="113"/>
              <w:rPr>
                <w:rFonts w:ascii="Times New Roman" w:hAnsi="Times New Roman" w:cs="Times New Roman"/>
                <w:sz w:val="24"/>
                <w:szCs w:val="24"/>
              </w:rPr>
            </w:pPr>
            <w:r w:rsidRPr="00847625">
              <w:rPr>
                <w:rFonts w:ascii="Times New Roman" w:hAnsi="Times New Roman" w:cs="Times New Roman"/>
                <w:sz w:val="24"/>
                <w:szCs w:val="24"/>
              </w:rPr>
              <w:t>доброта</w:t>
            </w:r>
          </w:p>
        </w:tc>
        <w:tc>
          <w:tcPr>
            <w:tcW w:w="759" w:type="dxa"/>
            <w:textDirection w:val="btLr"/>
          </w:tcPr>
          <w:p w:rsidR="00847625" w:rsidRPr="00847625" w:rsidRDefault="00847625" w:rsidP="00847625">
            <w:pPr>
              <w:ind w:left="113" w:right="113"/>
              <w:rPr>
                <w:rFonts w:ascii="Times New Roman" w:hAnsi="Times New Roman" w:cs="Times New Roman"/>
                <w:sz w:val="24"/>
                <w:szCs w:val="24"/>
              </w:rPr>
            </w:pPr>
            <w:r w:rsidRPr="00847625">
              <w:rPr>
                <w:rFonts w:ascii="Times New Roman" w:hAnsi="Times New Roman" w:cs="Times New Roman"/>
                <w:sz w:val="24"/>
                <w:szCs w:val="24"/>
              </w:rPr>
              <w:t>дружелюбие</w:t>
            </w:r>
          </w:p>
        </w:tc>
        <w:tc>
          <w:tcPr>
            <w:tcW w:w="759" w:type="dxa"/>
            <w:textDirection w:val="btLr"/>
          </w:tcPr>
          <w:p w:rsidR="00847625" w:rsidRPr="00847625" w:rsidRDefault="00847625" w:rsidP="00847625">
            <w:pPr>
              <w:ind w:left="113" w:right="113"/>
              <w:rPr>
                <w:rFonts w:ascii="Times New Roman" w:hAnsi="Times New Roman" w:cs="Times New Roman"/>
                <w:sz w:val="24"/>
                <w:szCs w:val="24"/>
              </w:rPr>
            </w:pPr>
            <w:r w:rsidRPr="00847625">
              <w:rPr>
                <w:rFonts w:ascii="Times New Roman" w:hAnsi="Times New Roman" w:cs="Times New Roman"/>
                <w:sz w:val="24"/>
                <w:szCs w:val="24"/>
              </w:rPr>
              <w:t>самостоятельность</w:t>
            </w:r>
          </w:p>
        </w:tc>
        <w:tc>
          <w:tcPr>
            <w:tcW w:w="759" w:type="dxa"/>
            <w:textDirection w:val="btLr"/>
          </w:tcPr>
          <w:p w:rsidR="00847625" w:rsidRPr="00847625" w:rsidRDefault="00847625" w:rsidP="00847625">
            <w:pPr>
              <w:ind w:left="113" w:right="113"/>
              <w:rPr>
                <w:rFonts w:ascii="Times New Roman" w:hAnsi="Times New Roman" w:cs="Times New Roman"/>
                <w:sz w:val="24"/>
                <w:szCs w:val="24"/>
              </w:rPr>
            </w:pPr>
            <w:r w:rsidRPr="00847625">
              <w:rPr>
                <w:rFonts w:ascii="Times New Roman" w:hAnsi="Times New Roman" w:cs="Times New Roman"/>
                <w:sz w:val="24"/>
                <w:szCs w:val="24"/>
              </w:rPr>
              <w:t>любознательность</w:t>
            </w:r>
          </w:p>
        </w:tc>
        <w:tc>
          <w:tcPr>
            <w:tcW w:w="759" w:type="dxa"/>
            <w:textDirection w:val="btLr"/>
          </w:tcPr>
          <w:p w:rsidR="00847625" w:rsidRPr="00847625" w:rsidRDefault="00847625" w:rsidP="00847625">
            <w:pPr>
              <w:ind w:left="113" w:right="113"/>
              <w:rPr>
                <w:rFonts w:ascii="Times New Roman" w:hAnsi="Times New Roman" w:cs="Times New Roman"/>
                <w:sz w:val="24"/>
                <w:szCs w:val="24"/>
              </w:rPr>
            </w:pPr>
            <w:r w:rsidRPr="00847625">
              <w:rPr>
                <w:rFonts w:ascii="Times New Roman" w:hAnsi="Times New Roman" w:cs="Times New Roman"/>
                <w:sz w:val="24"/>
                <w:szCs w:val="24"/>
              </w:rPr>
              <w:t>честность</w:t>
            </w:r>
          </w:p>
        </w:tc>
        <w:tc>
          <w:tcPr>
            <w:tcW w:w="759" w:type="dxa"/>
            <w:textDirection w:val="btLr"/>
          </w:tcPr>
          <w:p w:rsidR="00847625" w:rsidRPr="00847625" w:rsidRDefault="00847625" w:rsidP="00847625">
            <w:pPr>
              <w:ind w:left="113" w:right="113"/>
              <w:rPr>
                <w:rFonts w:ascii="Times New Roman" w:hAnsi="Times New Roman" w:cs="Times New Roman"/>
                <w:sz w:val="24"/>
                <w:szCs w:val="24"/>
              </w:rPr>
            </w:pPr>
            <w:r w:rsidRPr="00847625">
              <w:rPr>
                <w:rFonts w:ascii="Times New Roman" w:hAnsi="Times New Roman" w:cs="Times New Roman"/>
                <w:sz w:val="24"/>
                <w:szCs w:val="24"/>
              </w:rPr>
              <w:t>эмпатия</w:t>
            </w:r>
          </w:p>
        </w:tc>
        <w:tc>
          <w:tcPr>
            <w:tcW w:w="759" w:type="dxa"/>
            <w:textDirection w:val="btLr"/>
          </w:tcPr>
          <w:p w:rsidR="00847625" w:rsidRPr="00847625" w:rsidRDefault="00847625" w:rsidP="00847625">
            <w:pPr>
              <w:ind w:left="113" w:right="113"/>
              <w:rPr>
                <w:rFonts w:ascii="Times New Roman" w:hAnsi="Times New Roman" w:cs="Times New Roman"/>
                <w:sz w:val="24"/>
                <w:szCs w:val="24"/>
              </w:rPr>
            </w:pPr>
            <w:r w:rsidRPr="00847625">
              <w:rPr>
                <w:rFonts w:ascii="Times New Roman" w:hAnsi="Times New Roman" w:cs="Times New Roman"/>
                <w:sz w:val="24"/>
                <w:szCs w:val="24"/>
              </w:rPr>
              <w:t>итоговый уровень</w:t>
            </w:r>
          </w:p>
        </w:tc>
      </w:tr>
      <w:tr w:rsidR="00847625" w:rsidRPr="00847625" w:rsidTr="00847625">
        <w:trPr>
          <w:jc w:val="center"/>
        </w:trPr>
        <w:tc>
          <w:tcPr>
            <w:tcW w:w="484" w:type="dxa"/>
          </w:tcPr>
          <w:p w:rsidR="00847625" w:rsidRPr="00847625" w:rsidRDefault="00847625" w:rsidP="00847625">
            <w:pPr>
              <w:rPr>
                <w:rFonts w:ascii="Times New Roman" w:hAnsi="Times New Roman" w:cs="Times New Roman"/>
                <w:sz w:val="24"/>
                <w:szCs w:val="24"/>
              </w:rPr>
            </w:pPr>
            <w:r w:rsidRPr="00847625">
              <w:rPr>
                <w:rFonts w:ascii="Times New Roman" w:hAnsi="Times New Roman" w:cs="Times New Roman"/>
                <w:sz w:val="24"/>
                <w:szCs w:val="24"/>
              </w:rPr>
              <w:t>1</w:t>
            </w:r>
          </w:p>
        </w:tc>
        <w:tc>
          <w:tcPr>
            <w:tcW w:w="1272" w:type="dxa"/>
          </w:tcPr>
          <w:p w:rsidR="00847625" w:rsidRPr="00847625" w:rsidRDefault="00847625" w:rsidP="00847625">
            <w:pPr>
              <w:rPr>
                <w:rFonts w:ascii="Times New Roman" w:hAnsi="Times New Roman" w:cs="Times New Roman"/>
                <w:sz w:val="24"/>
                <w:szCs w:val="24"/>
              </w:rPr>
            </w:pPr>
          </w:p>
        </w:tc>
        <w:tc>
          <w:tcPr>
            <w:tcW w:w="758" w:type="dxa"/>
          </w:tcPr>
          <w:p w:rsidR="00847625" w:rsidRPr="00847625" w:rsidRDefault="00847625" w:rsidP="00847625">
            <w:pPr>
              <w:rPr>
                <w:rFonts w:ascii="Times New Roman" w:hAnsi="Times New Roman" w:cs="Times New Roman"/>
                <w:sz w:val="24"/>
                <w:szCs w:val="24"/>
              </w:rPr>
            </w:pPr>
          </w:p>
        </w:tc>
        <w:tc>
          <w:tcPr>
            <w:tcW w:w="759" w:type="dxa"/>
          </w:tcPr>
          <w:p w:rsidR="00847625" w:rsidRPr="00847625" w:rsidRDefault="00847625" w:rsidP="00847625">
            <w:pPr>
              <w:rPr>
                <w:rFonts w:ascii="Times New Roman" w:hAnsi="Times New Roman" w:cs="Times New Roman"/>
                <w:sz w:val="24"/>
                <w:szCs w:val="24"/>
              </w:rPr>
            </w:pPr>
          </w:p>
        </w:tc>
        <w:tc>
          <w:tcPr>
            <w:tcW w:w="759" w:type="dxa"/>
          </w:tcPr>
          <w:p w:rsidR="00847625" w:rsidRPr="00847625" w:rsidRDefault="00847625" w:rsidP="00847625">
            <w:pPr>
              <w:rPr>
                <w:rFonts w:ascii="Times New Roman" w:hAnsi="Times New Roman" w:cs="Times New Roman"/>
                <w:sz w:val="24"/>
                <w:szCs w:val="24"/>
              </w:rPr>
            </w:pPr>
          </w:p>
        </w:tc>
        <w:tc>
          <w:tcPr>
            <w:tcW w:w="759" w:type="dxa"/>
          </w:tcPr>
          <w:p w:rsidR="00847625" w:rsidRPr="00847625" w:rsidRDefault="00847625" w:rsidP="00847625">
            <w:pPr>
              <w:rPr>
                <w:rFonts w:ascii="Times New Roman" w:hAnsi="Times New Roman" w:cs="Times New Roman"/>
                <w:sz w:val="24"/>
                <w:szCs w:val="24"/>
              </w:rPr>
            </w:pPr>
          </w:p>
        </w:tc>
        <w:tc>
          <w:tcPr>
            <w:tcW w:w="759" w:type="dxa"/>
          </w:tcPr>
          <w:p w:rsidR="00847625" w:rsidRPr="00847625" w:rsidRDefault="00847625" w:rsidP="00847625">
            <w:pPr>
              <w:rPr>
                <w:rFonts w:ascii="Times New Roman" w:hAnsi="Times New Roman" w:cs="Times New Roman"/>
                <w:sz w:val="24"/>
                <w:szCs w:val="24"/>
              </w:rPr>
            </w:pPr>
          </w:p>
        </w:tc>
        <w:tc>
          <w:tcPr>
            <w:tcW w:w="759" w:type="dxa"/>
          </w:tcPr>
          <w:p w:rsidR="00847625" w:rsidRPr="00847625" w:rsidRDefault="00847625" w:rsidP="00847625">
            <w:pPr>
              <w:rPr>
                <w:rFonts w:ascii="Times New Roman" w:hAnsi="Times New Roman" w:cs="Times New Roman"/>
                <w:sz w:val="24"/>
                <w:szCs w:val="24"/>
              </w:rPr>
            </w:pPr>
          </w:p>
        </w:tc>
        <w:tc>
          <w:tcPr>
            <w:tcW w:w="759" w:type="dxa"/>
          </w:tcPr>
          <w:p w:rsidR="00847625" w:rsidRPr="00847625" w:rsidRDefault="00847625" w:rsidP="00847625">
            <w:pPr>
              <w:rPr>
                <w:rFonts w:ascii="Times New Roman" w:hAnsi="Times New Roman" w:cs="Times New Roman"/>
                <w:sz w:val="24"/>
                <w:szCs w:val="24"/>
              </w:rPr>
            </w:pPr>
          </w:p>
        </w:tc>
        <w:tc>
          <w:tcPr>
            <w:tcW w:w="759" w:type="dxa"/>
          </w:tcPr>
          <w:p w:rsidR="00847625" w:rsidRPr="00847625" w:rsidRDefault="00847625" w:rsidP="00847625">
            <w:pPr>
              <w:rPr>
                <w:rFonts w:ascii="Times New Roman" w:hAnsi="Times New Roman" w:cs="Times New Roman"/>
                <w:sz w:val="24"/>
                <w:szCs w:val="24"/>
              </w:rPr>
            </w:pPr>
          </w:p>
        </w:tc>
        <w:tc>
          <w:tcPr>
            <w:tcW w:w="759" w:type="dxa"/>
          </w:tcPr>
          <w:p w:rsidR="00847625" w:rsidRPr="00847625" w:rsidRDefault="00847625" w:rsidP="00847625">
            <w:pPr>
              <w:rPr>
                <w:rFonts w:ascii="Times New Roman" w:hAnsi="Times New Roman" w:cs="Times New Roman"/>
                <w:sz w:val="24"/>
                <w:szCs w:val="24"/>
              </w:rPr>
            </w:pPr>
          </w:p>
        </w:tc>
        <w:tc>
          <w:tcPr>
            <w:tcW w:w="759" w:type="dxa"/>
          </w:tcPr>
          <w:p w:rsidR="00847625" w:rsidRPr="00847625" w:rsidRDefault="00847625" w:rsidP="00847625">
            <w:pPr>
              <w:rPr>
                <w:rFonts w:ascii="Times New Roman" w:hAnsi="Times New Roman" w:cs="Times New Roman"/>
                <w:sz w:val="24"/>
                <w:szCs w:val="24"/>
              </w:rPr>
            </w:pPr>
          </w:p>
        </w:tc>
      </w:tr>
      <w:tr w:rsidR="00847625" w:rsidRPr="00847625" w:rsidTr="00847625">
        <w:trPr>
          <w:jc w:val="center"/>
        </w:trPr>
        <w:tc>
          <w:tcPr>
            <w:tcW w:w="484" w:type="dxa"/>
          </w:tcPr>
          <w:p w:rsidR="00847625" w:rsidRPr="00847625" w:rsidRDefault="00847625" w:rsidP="00847625">
            <w:pPr>
              <w:rPr>
                <w:rFonts w:ascii="Times New Roman" w:hAnsi="Times New Roman" w:cs="Times New Roman"/>
                <w:sz w:val="28"/>
                <w:szCs w:val="28"/>
              </w:rPr>
            </w:pPr>
            <w:r w:rsidRPr="00847625">
              <w:rPr>
                <w:rFonts w:ascii="Times New Roman" w:hAnsi="Times New Roman" w:cs="Times New Roman"/>
                <w:sz w:val="28"/>
                <w:szCs w:val="28"/>
              </w:rPr>
              <w:t>2</w:t>
            </w:r>
          </w:p>
        </w:tc>
        <w:tc>
          <w:tcPr>
            <w:tcW w:w="1272" w:type="dxa"/>
          </w:tcPr>
          <w:p w:rsidR="00847625" w:rsidRPr="00847625" w:rsidRDefault="00847625" w:rsidP="00847625">
            <w:pPr>
              <w:rPr>
                <w:rFonts w:ascii="Times New Roman" w:hAnsi="Times New Roman" w:cs="Times New Roman"/>
                <w:sz w:val="28"/>
                <w:szCs w:val="28"/>
              </w:rPr>
            </w:pPr>
          </w:p>
        </w:tc>
        <w:tc>
          <w:tcPr>
            <w:tcW w:w="758"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r>
      <w:tr w:rsidR="00847625" w:rsidRPr="00847625" w:rsidTr="00847625">
        <w:trPr>
          <w:jc w:val="center"/>
        </w:trPr>
        <w:tc>
          <w:tcPr>
            <w:tcW w:w="484" w:type="dxa"/>
          </w:tcPr>
          <w:p w:rsidR="00847625" w:rsidRPr="00847625" w:rsidRDefault="00847625" w:rsidP="00847625">
            <w:pPr>
              <w:rPr>
                <w:rFonts w:ascii="Times New Roman" w:hAnsi="Times New Roman" w:cs="Times New Roman"/>
                <w:sz w:val="28"/>
                <w:szCs w:val="28"/>
              </w:rPr>
            </w:pPr>
            <w:r w:rsidRPr="00847625">
              <w:rPr>
                <w:rFonts w:ascii="Times New Roman" w:hAnsi="Times New Roman" w:cs="Times New Roman"/>
                <w:sz w:val="28"/>
                <w:szCs w:val="28"/>
              </w:rPr>
              <w:t>3</w:t>
            </w:r>
          </w:p>
        </w:tc>
        <w:tc>
          <w:tcPr>
            <w:tcW w:w="1272" w:type="dxa"/>
          </w:tcPr>
          <w:p w:rsidR="00847625" w:rsidRPr="00847625" w:rsidRDefault="00847625" w:rsidP="00847625">
            <w:pPr>
              <w:rPr>
                <w:rFonts w:ascii="Times New Roman" w:hAnsi="Times New Roman" w:cs="Times New Roman"/>
                <w:sz w:val="28"/>
                <w:szCs w:val="28"/>
              </w:rPr>
            </w:pPr>
          </w:p>
        </w:tc>
        <w:tc>
          <w:tcPr>
            <w:tcW w:w="758"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c>
          <w:tcPr>
            <w:tcW w:w="759" w:type="dxa"/>
          </w:tcPr>
          <w:p w:rsidR="00847625" w:rsidRPr="00847625" w:rsidRDefault="00847625" w:rsidP="00847625">
            <w:pPr>
              <w:rPr>
                <w:rFonts w:ascii="Times New Roman" w:hAnsi="Times New Roman" w:cs="Times New Roman"/>
                <w:sz w:val="28"/>
                <w:szCs w:val="28"/>
              </w:rPr>
            </w:pPr>
          </w:p>
        </w:tc>
      </w:tr>
    </w:tbl>
    <w:p w:rsidR="00847625" w:rsidRPr="00847625" w:rsidRDefault="00847625" w:rsidP="00847625">
      <w:pPr>
        <w:spacing w:after="0" w:line="240" w:lineRule="auto"/>
        <w:rPr>
          <w:rFonts w:ascii="Times New Roman" w:eastAsia="Times New Roman" w:hAnsi="Times New Roman" w:cs="Times New Roman"/>
          <w:sz w:val="28"/>
          <w:szCs w:val="28"/>
          <w:lang w:eastAsia="ru-RU"/>
        </w:rPr>
      </w:pP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Результаты: ________________________________________________________</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Выводы: __________________________________________________________</w:t>
      </w:r>
    </w:p>
    <w:p w:rsidR="00847625" w:rsidRPr="00847625" w:rsidRDefault="00847625" w:rsidP="00847625">
      <w:pPr>
        <w:spacing w:after="0" w:line="240" w:lineRule="auto"/>
        <w:rPr>
          <w:rFonts w:ascii="Times New Roman" w:eastAsia="Times New Roman" w:hAnsi="Times New Roman" w:cs="Times New Roman"/>
          <w:sz w:val="28"/>
          <w:szCs w:val="28"/>
          <w:lang w:val="en-US" w:eastAsia="ru-RU"/>
        </w:rPr>
      </w:pPr>
      <w:r w:rsidRPr="00847625">
        <w:rPr>
          <w:rFonts w:ascii="Times New Roman" w:eastAsia="Times New Roman" w:hAnsi="Times New Roman" w:cs="Times New Roman"/>
          <w:sz w:val="28"/>
          <w:szCs w:val="28"/>
          <w:lang w:eastAsia="ru-RU"/>
        </w:rPr>
        <w:t>Рекомендации: _____________________________________________________</w:t>
      </w:r>
    </w:p>
    <w:p w:rsidR="00847625" w:rsidRPr="00847625" w:rsidRDefault="00847625" w:rsidP="00847625">
      <w:pPr>
        <w:spacing w:after="0" w:line="240" w:lineRule="auto"/>
        <w:rPr>
          <w:rFonts w:ascii="Times New Roman" w:eastAsia="Times New Roman" w:hAnsi="Times New Roman" w:cs="Times New Roman"/>
          <w:sz w:val="28"/>
          <w:szCs w:val="28"/>
          <w:lang w:val="en-US" w:eastAsia="ru-RU"/>
        </w:rPr>
      </w:pPr>
    </w:p>
    <w:p w:rsidR="00847625" w:rsidRPr="00847625" w:rsidRDefault="00847625" w:rsidP="00847625">
      <w:pPr>
        <w:spacing w:after="0" w:line="240" w:lineRule="auto"/>
        <w:jc w:val="center"/>
        <w:rPr>
          <w:rFonts w:ascii="Times New Roman" w:eastAsia="Calibri" w:hAnsi="Times New Roman" w:cs="Times New Roman"/>
          <w:b/>
          <w:i/>
          <w:sz w:val="28"/>
          <w:szCs w:val="28"/>
        </w:rPr>
      </w:pPr>
      <w:r w:rsidRPr="00847625">
        <w:rPr>
          <w:rFonts w:ascii="Times New Roman" w:eastAsia="Calibri" w:hAnsi="Times New Roman" w:cs="Times New Roman"/>
          <w:b/>
          <w:sz w:val="28"/>
          <w:szCs w:val="28"/>
        </w:rPr>
        <w:t>Методические материалы</w:t>
      </w:r>
    </w:p>
    <w:p w:rsidR="00847625" w:rsidRPr="00847625" w:rsidRDefault="00847625" w:rsidP="00847625">
      <w:pPr>
        <w:spacing w:after="0" w:line="240" w:lineRule="auto"/>
        <w:rPr>
          <w:rFonts w:ascii="Times New Roman" w:eastAsia="Calibri" w:hAnsi="Times New Roman" w:cs="Times New Roman"/>
          <w:i/>
          <w:sz w:val="28"/>
          <w:szCs w:val="28"/>
        </w:rPr>
      </w:pPr>
      <w:r w:rsidRPr="00847625">
        <w:rPr>
          <w:rFonts w:ascii="Times New Roman" w:eastAsia="Calibri" w:hAnsi="Times New Roman" w:cs="Times New Roman"/>
          <w:b/>
          <w:i/>
          <w:sz w:val="28"/>
          <w:szCs w:val="28"/>
        </w:rPr>
        <w:t>Формы работы с детьми</w:t>
      </w:r>
      <w:r w:rsidRPr="00847625">
        <w:rPr>
          <w:rFonts w:ascii="Times New Roman" w:eastAsia="Calibri" w:hAnsi="Times New Roman" w:cs="Times New Roman"/>
          <w:i/>
          <w:sz w:val="28"/>
          <w:szCs w:val="28"/>
        </w:rPr>
        <w:t>:</w:t>
      </w:r>
    </w:p>
    <w:p w:rsidR="00847625" w:rsidRPr="00847625" w:rsidRDefault="00847625" w:rsidP="00847625">
      <w:pPr>
        <w:numPr>
          <w:ilvl w:val="0"/>
          <w:numId w:val="5"/>
        </w:numPr>
        <w:spacing w:after="0" w:line="240" w:lineRule="auto"/>
        <w:rPr>
          <w:rFonts w:ascii="Times New Roman" w:eastAsia="Calibri" w:hAnsi="Times New Roman" w:cs="Times New Roman"/>
          <w:sz w:val="28"/>
          <w:szCs w:val="28"/>
        </w:rPr>
      </w:pPr>
      <w:r w:rsidRPr="00847625">
        <w:rPr>
          <w:rFonts w:ascii="Times New Roman" w:eastAsia="Calibri" w:hAnsi="Times New Roman" w:cs="Times New Roman"/>
          <w:sz w:val="28"/>
          <w:szCs w:val="28"/>
        </w:rPr>
        <w:t>Экскурсии, целевые прогулки.</w:t>
      </w:r>
    </w:p>
    <w:p w:rsidR="00847625" w:rsidRPr="00847625" w:rsidRDefault="00847625" w:rsidP="00847625">
      <w:pPr>
        <w:numPr>
          <w:ilvl w:val="0"/>
          <w:numId w:val="5"/>
        </w:numPr>
        <w:spacing w:after="0" w:line="240" w:lineRule="auto"/>
        <w:rPr>
          <w:rFonts w:ascii="Times New Roman" w:eastAsia="Calibri" w:hAnsi="Times New Roman" w:cs="Times New Roman"/>
          <w:sz w:val="28"/>
          <w:szCs w:val="28"/>
        </w:rPr>
      </w:pPr>
      <w:r w:rsidRPr="00847625">
        <w:rPr>
          <w:rFonts w:ascii="Times New Roman" w:eastAsia="Calibri" w:hAnsi="Times New Roman" w:cs="Times New Roman"/>
          <w:sz w:val="28"/>
          <w:szCs w:val="28"/>
        </w:rPr>
        <w:t>Просмотр слайдов.</w:t>
      </w:r>
    </w:p>
    <w:p w:rsidR="00847625" w:rsidRPr="00847625" w:rsidRDefault="00847625" w:rsidP="00847625">
      <w:pPr>
        <w:numPr>
          <w:ilvl w:val="0"/>
          <w:numId w:val="5"/>
        </w:numPr>
        <w:spacing w:after="0" w:line="240" w:lineRule="auto"/>
        <w:rPr>
          <w:rFonts w:ascii="Times New Roman" w:eastAsia="Calibri" w:hAnsi="Times New Roman" w:cs="Times New Roman"/>
          <w:sz w:val="28"/>
          <w:szCs w:val="28"/>
        </w:rPr>
      </w:pPr>
      <w:r w:rsidRPr="00847625">
        <w:rPr>
          <w:rFonts w:ascii="Times New Roman" w:eastAsia="Calibri" w:hAnsi="Times New Roman" w:cs="Times New Roman"/>
          <w:sz w:val="28"/>
          <w:szCs w:val="28"/>
        </w:rPr>
        <w:t>Знакомство с историей храмов, внешним убранством, внутренним убранством, посещение.</w:t>
      </w:r>
    </w:p>
    <w:p w:rsidR="00847625" w:rsidRPr="00847625" w:rsidRDefault="00847625" w:rsidP="00847625">
      <w:pPr>
        <w:numPr>
          <w:ilvl w:val="0"/>
          <w:numId w:val="5"/>
        </w:numPr>
        <w:spacing w:after="0" w:line="240" w:lineRule="auto"/>
        <w:rPr>
          <w:rFonts w:ascii="Times New Roman" w:eastAsia="Calibri" w:hAnsi="Times New Roman" w:cs="Times New Roman"/>
          <w:sz w:val="28"/>
          <w:szCs w:val="28"/>
        </w:rPr>
      </w:pPr>
      <w:r w:rsidRPr="00847625">
        <w:rPr>
          <w:rFonts w:ascii="Times New Roman" w:eastAsia="Calibri" w:hAnsi="Times New Roman" w:cs="Times New Roman"/>
          <w:sz w:val="28"/>
          <w:szCs w:val="28"/>
        </w:rPr>
        <w:t>Знакомство с живописью на библейские сюжеты.</w:t>
      </w:r>
    </w:p>
    <w:p w:rsidR="00847625" w:rsidRPr="00847625" w:rsidRDefault="00847625" w:rsidP="00847625">
      <w:pPr>
        <w:numPr>
          <w:ilvl w:val="0"/>
          <w:numId w:val="5"/>
        </w:numPr>
        <w:spacing w:after="0" w:line="240" w:lineRule="auto"/>
        <w:rPr>
          <w:rFonts w:ascii="Times New Roman" w:eastAsia="Calibri" w:hAnsi="Times New Roman" w:cs="Times New Roman"/>
          <w:sz w:val="28"/>
          <w:szCs w:val="28"/>
        </w:rPr>
      </w:pPr>
      <w:r w:rsidRPr="00847625">
        <w:rPr>
          <w:rFonts w:ascii="Times New Roman" w:eastAsia="Calibri" w:hAnsi="Times New Roman" w:cs="Times New Roman"/>
          <w:sz w:val="28"/>
          <w:szCs w:val="28"/>
        </w:rPr>
        <w:t>Беседы (о правилах поведения в православных храмах).</w:t>
      </w:r>
    </w:p>
    <w:p w:rsidR="00847625" w:rsidRPr="00847625" w:rsidRDefault="00847625" w:rsidP="00847625">
      <w:pPr>
        <w:numPr>
          <w:ilvl w:val="0"/>
          <w:numId w:val="5"/>
        </w:numPr>
        <w:spacing w:after="0" w:line="240" w:lineRule="auto"/>
        <w:rPr>
          <w:rFonts w:ascii="Times New Roman" w:eastAsia="Calibri" w:hAnsi="Times New Roman" w:cs="Times New Roman"/>
          <w:sz w:val="28"/>
          <w:szCs w:val="28"/>
        </w:rPr>
      </w:pPr>
      <w:r w:rsidRPr="00847625">
        <w:rPr>
          <w:rFonts w:ascii="Times New Roman" w:eastAsia="Calibri" w:hAnsi="Times New Roman" w:cs="Times New Roman"/>
          <w:sz w:val="28"/>
          <w:szCs w:val="28"/>
        </w:rPr>
        <w:t>Чтение (художественной литературы по духовно – нравственной тематике).</w:t>
      </w:r>
    </w:p>
    <w:p w:rsidR="00847625" w:rsidRPr="00847625" w:rsidRDefault="00847625" w:rsidP="00847625">
      <w:pPr>
        <w:numPr>
          <w:ilvl w:val="0"/>
          <w:numId w:val="5"/>
        </w:numPr>
        <w:spacing w:after="0" w:line="240" w:lineRule="auto"/>
        <w:rPr>
          <w:rFonts w:ascii="Times New Roman" w:eastAsia="Calibri" w:hAnsi="Times New Roman" w:cs="Times New Roman"/>
          <w:sz w:val="28"/>
          <w:szCs w:val="28"/>
        </w:rPr>
      </w:pPr>
      <w:r w:rsidRPr="00847625">
        <w:rPr>
          <w:rFonts w:ascii="Times New Roman" w:eastAsia="Calibri" w:hAnsi="Times New Roman" w:cs="Times New Roman"/>
          <w:sz w:val="28"/>
          <w:szCs w:val="28"/>
        </w:rPr>
        <w:t>Слушание (духовной музыки, колокольных звонов, колыбельных песен).</w:t>
      </w:r>
    </w:p>
    <w:p w:rsidR="00847625" w:rsidRPr="00847625" w:rsidRDefault="00847625" w:rsidP="00847625">
      <w:pPr>
        <w:numPr>
          <w:ilvl w:val="0"/>
          <w:numId w:val="5"/>
        </w:numPr>
        <w:spacing w:after="0" w:line="240" w:lineRule="auto"/>
        <w:rPr>
          <w:rFonts w:ascii="Times New Roman" w:eastAsia="Calibri" w:hAnsi="Times New Roman" w:cs="Times New Roman"/>
          <w:sz w:val="28"/>
          <w:szCs w:val="28"/>
        </w:rPr>
      </w:pPr>
      <w:r w:rsidRPr="00847625">
        <w:rPr>
          <w:rFonts w:ascii="Times New Roman" w:eastAsia="Calibri" w:hAnsi="Times New Roman" w:cs="Times New Roman"/>
          <w:sz w:val="28"/>
          <w:szCs w:val="28"/>
        </w:rPr>
        <w:t>Творческая художественная деятельность детей.</w:t>
      </w:r>
    </w:p>
    <w:p w:rsidR="00847625" w:rsidRPr="00847625" w:rsidRDefault="00847625" w:rsidP="00847625">
      <w:pPr>
        <w:numPr>
          <w:ilvl w:val="0"/>
          <w:numId w:val="5"/>
        </w:numPr>
        <w:spacing w:after="0" w:line="240" w:lineRule="auto"/>
        <w:rPr>
          <w:rFonts w:ascii="Times New Roman" w:eastAsia="Calibri" w:hAnsi="Times New Roman" w:cs="Times New Roman"/>
          <w:sz w:val="28"/>
          <w:szCs w:val="28"/>
        </w:rPr>
      </w:pPr>
      <w:r w:rsidRPr="00847625">
        <w:rPr>
          <w:rFonts w:ascii="Times New Roman" w:eastAsia="Calibri" w:hAnsi="Times New Roman" w:cs="Times New Roman"/>
          <w:sz w:val="28"/>
          <w:szCs w:val="28"/>
        </w:rPr>
        <w:t>Знакомство и проведение православных праздников.</w:t>
      </w:r>
    </w:p>
    <w:p w:rsidR="00847625" w:rsidRPr="00847625" w:rsidRDefault="00847625" w:rsidP="00847625">
      <w:pPr>
        <w:numPr>
          <w:ilvl w:val="0"/>
          <w:numId w:val="5"/>
        </w:numPr>
        <w:spacing w:after="0" w:line="240" w:lineRule="auto"/>
        <w:rPr>
          <w:rFonts w:ascii="Times New Roman" w:eastAsia="Calibri" w:hAnsi="Times New Roman" w:cs="Times New Roman"/>
          <w:sz w:val="28"/>
          <w:szCs w:val="28"/>
        </w:rPr>
      </w:pPr>
      <w:r w:rsidRPr="00847625">
        <w:rPr>
          <w:rFonts w:ascii="Times New Roman" w:eastAsia="Calibri" w:hAnsi="Times New Roman" w:cs="Times New Roman"/>
          <w:sz w:val="28"/>
          <w:szCs w:val="28"/>
        </w:rPr>
        <w:t>Эстетические беседы.</w:t>
      </w:r>
    </w:p>
    <w:p w:rsidR="00847625" w:rsidRPr="00847625" w:rsidRDefault="00847625" w:rsidP="00847625">
      <w:pPr>
        <w:numPr>
          <w:ilvl w:val="0"/>
          <w:numId w:val="5"/>
        </w:numPr>
        <w:spacing w:after="0" w:line="240" w:lineRule="auto"/>
        <w:rPr>
          <w:rFonts w:ascii="Times New Roman" w:eastAsia="Calibri" w:hAnsi="Times New Roman" w:cs="Times New Roman"/>
          <w:sz w:val="28"/>
          <w:szCs w:val="28"/>
        </w:rPr>
      </w:pPr>
      <w:r w:rsidRPr="00847625">
        <w:rPr>
          <w:rFonts w:ascii="Times New Roman" w:eastAsia="Calibri" w:hAnsi="Times New Roman" w:cs="Times New Roman"/>
          <w:sz w:val="28"/>
          <w:szCs w:val="28"/>
        </w:rPr>
        <w:t>Рассказы о семейных традициях, реликвиях, взаимоотношениях.</w:t>
      </w:r>
    </w:p>
    <w:p w:rsidR="00847625" w:rsidRPr="00847625" w:rsidRDefault="00847625" w:rsidP="00847625">
      <w:pPr>
        <w:numPr>
          <w:ilvl w:val="0"/>
          <w:numId w:val="5"/>
        </w:numPr>
        <w:spacing w:after="0" w:line="240" w:lineRule="auto"/>
        <w:rPr>
          <w:rFonts w:ascii="Times New Roman" w:eastAsia="Calibri" w:hAnsi="Times New Roman" w:cs="Times New Roman"/>
          <w:sz w:val="28"/>
          <w:szCs w:val="28"/>
        </w:rPr>
      </w:pPr>
      <w:r w:rsidRPr="00847625">
        <w:rPr>
          <w:rFonts w:ascii="Times New Roman" w:eastAsia="Calibri" w:hAnsi="Times New Roman" w:cs="Times New Roman"/>
          <w:sz w:val="28"/>
          <w:szCs w:val="28"/>
        </w:rPr>
        <w:t>Совместные творческие работы детей и родителей.</w:t>
      </w:r>
    </w:p>
    <w:p w:rsidR="00847625" w:rsidRPr="00847625" w:rsidRDefault="00847625" w:rsidP="00847625">
      <w:pPr>
        <w:spacing w:after="0" w:line="240" w:lineRule="auto"/>
        <w:ind w:left="720"/>
        <w:rPr>
          <w:rFonts w:ascii="Times New Roman" w:eastAsia="Calibri" w:hAnsi="Times New Roman" w:cs="Times New Roman"/>
          <w:sz w:val="28"/>
          <w:szCs w:val="28"/>
        </w:rPr>
      </w:pPr>
    </w:p>
    <w:p w:rsidR="00847625" w:rsidRPr="00847625" w:rsidRDefault="00847625" w:rsidP="00847625">
      <w:pPr>
        <w:spacing w:after="0" w:line="240" w:lineRule="auto"/>
        <w:rPr>
          <w:rFonts w:ascii="Times New Roman" w:eastAsia="Calibri" w:hAnsi="Times New Roman" w:cs="Times New Roman"/>
          <w:i/>
          <w:sz w:val="28"/>
          <w:szCs w:val="28"/>
        </w:rPr>
      </w:pPr>
      <w:r w:rsidRPr="00847625">
        <w:rPr>
          <w:rFonts w:ascii="Times New Roman" w:eastAsia="Calibri" w:hAnsi="Times New Roman" w:cs="Times New Roman"/>
          <w:b/>
          <w:i/>
          <w:sz w:val="28"/>
          <w:szCs w:val="28"/>
        </w:rPr>
        <w:lastRenderedPageBreak/>
        <w:t>Методы работы с детьми</w:t>
      </w:r>
      <w:r w:rsidRPr="00847625">
        <w:rPr>
          <w:rFonts w:ascii="Times New Roman" w:eastAsia="Calibri" w:hAnsi="Times New Roman" w:cs="Times New Roman"/>
          <w:i/>
          <w:sz w:val="28"/>
          <w:szCs w:val="28"/>
        </w:rPr>
        <w:t>:</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bCs/>
          <w:sz w:val="28"/>
          <w:szCs w:val="28"/>
          <w:lang w:eastAsia="ru-RU"/>
        </w:rPr>
        <w:t>Наглядный метод.</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чтение педагогов рассказов с показом демонстрационного материала.</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экскурсий;</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наблюдений;</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показа сказок педагогам, детьми;</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рассматривание иллюстраций, предметов, репродукций картин;</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проведение дидактических игр;</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экскурсий по городу, целевых прогулок;</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моделирование сказок.</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bCs/>
          <w:sz w:val="28"/>
          <w:szCs w:val="28"/>
          <w:lang w:eastAsia="ru-RU"/>
        </w:rPr>
        <w:t>Словесный метод используется при:</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чтении литературных произведений;</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чтении стихотворений детьми;</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беседах с элементами диалога, в обобщающих рассказах педагога;</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ответы на вопросы педагога, детей;</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проведении разнообразных игр (малоподвижных), сюжетно-ролевых, дидактических,  игр драматизации и др.</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чтении  литературных произведений вне занятий;</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сообщение дополнительного материала воспитателем;</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загадывание загадок;</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рассматривание наглядного материала;</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проведении викторин, конкурсов, тематических вечеров;</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чтении литературных произведений родителями. </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bCs/>
          <w:sz w:val="28"/>
          <w:szCs w:val="28"/>
          <w:lang w:eastAsia="ru-RU"/>
        </w:rPr>
        <w:t>Практический метод используется при:</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организации продуктивной деятельности дошкольников;</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проведении  игр различных видов (дидактических, подвижных, малоподвижных, инсценировки);</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организация постановок сказок, литературных произведений, конкурсов, </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викторин;</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проведении экскурсий различной направленности;</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организации встреч с родителями;</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изготовлении детьми наглядных пособий для занятий.</w:t>
      </w:r>
    </w:p>
    <w:p w:rsidR="00847625" w:rsidRPr="00847625" w:rsidRDefault="00847625" w:rsidP="00847625">
      <w:pPr>
        <w:spacing w:after="0" w:line="240" w:lineRule="auto"/>
        <w:rPr>
          <w:rFonts w:ascii="Times New Roman" w:eastAsia="Calibri" w:hAnsi="Times New Roman" w:cs="Times New Roman"/>
          <w:sz w:val="28"/>
          <w:szCs w:val="28"/>
        </w:rPr>
      </w:pPr>
    </w:p>
    <w:p w:rsidR="00847625" w:rsidRPr="00847625" w:rsidRDefault="00847625" w:rsidP="00847625">
      <w:pPr>
        <w:spacing w:after="0" w:line="240" w:lineRule="auto"/>
        <w:rPr>
          <w:rFonts w:ascii="Times New Roman" w:eastAsia="Calibri" w:hAnsi="Times New Roman" w:cs="Times New Roman"/>
          <w:sz w:val="28"/>
          <w:szCs w:val="28"/>
        </w:rPr>
      </w:pPr>
    </w:p>
    <w:p w:rsidR="00847625" w:rsidRPr="00847625" w:rsidRDefault="0057796D" w:rsidP="0084762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2.4</w:t>
      </w:r>
      <w:r w:rsidR="00847625" w:rsidRPr="00847625">
        <w:rPr>
          <w:rFonts w:ascii="Times New Roman" w:eastAsia="Times New Roman" w:hAnsi="Times New Roman" w:cs="Times New Roman"/>
          <w:b/>
          <w:i/>
          <w:sz w:val="28"/>
          <w:szCs w:val="28"/>
          <w:lang w:eastAsia="ru-RU"/>
        </w:rPr>
        <w:t xml:space="preserve">. </w:t>
      </w:r>
      <w:r w:rsidR="00847625" w:rsidRPr="00847625">
        <w:rPr>
          <w:rFonts w:ascii="Times New Roman" w:eastAsia="Times New Roman" w:hAnsi="Times New Roman" w:cs="Times New Roman"/>
          <w:b/>
          <w:sz w:val="28"/>
          <w:szCs w:val="28"/>
          <w:lang w:eastAsia="ru-RU"/>
        </w:rPr>
        <w:t>Список литературы.</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Для педагогов.</w:t>
      </w:r>
    </w:p>
    <w:p w:rsidR="00847625" w:rsidRPr="00847625" w:rsidRDefault="00A22CE1" w:rsidP="00847625">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47625" w:rsidRPr="00847625">
        <w:rPr>
          <w:rFonts w:ascii="Times New Roman" w:eastAsia="Times New Roman" w:hAnsi="Times New Roman" w:cs="Times New Roman"/>
          <w:color w:val="000000"/>
          <w:sz w:val="28"/>
          <w:szCs w:val="28"/>
          <w:lang w:eastAsia="ru-RU"/>
        </w:rPr>
        <w:t>Добрый мир. Православная культура для малышей. Книга 1. Прогулки по дням творения. Под ред. Л.Н. Антоновой. - М.: Центр поддержки культурно-исторических традиций Отечества, 2011</w:t>
      </w:r>
    </w:p>
    <w:p w:rsidR="00847625" w:rsidRPr="00847625" w:rsidRDefault="00A22CE1" w:rsidP="00847625">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47625" w:rsidRPr="00847625">
        <w:rPr>
          <w:rFonts w:ascii="Times New Roman" w:eastAsia="Times New Roman" w:hAnsi="Times New Roman" w:cs="Times New Roman"/>
          <w:color w:val="000000"/>
          <w:sz w:val="28"/>
          <w:szCs w:val="28"/>
          <w:lang w:eastAsia="ru-RU"/>
        </w:rPr>
        <w:t>Добрый мир. Православная культура для малышей. Книга 2. Хорошо — плохо. Под ред. Л.Н. Антоновой. - М.: Центр поддержки культурно-исторических традиций Отечества, 2011</w:t>
      </w:r>
    </w:p>
    <w:p w:rsidR="00847625" w:rsidRPr="00847625" w:rsidRDefault="00847625" w:rsidP="00847625">
      <w:pPr>
        <w:spacing w:after="0" w:line="240" w:lineRule="auto"/>
        <w:ind w:firstLine="708"/>
        <w:rPr>
          <w:rFonts w:ascii="Times New Roman" w:eastAsia="Times New Roman" w:hAnsi="Times New Roman" w:cs="Times New Roman"/>
          <w:color w:val="000000"/>
          <w:sz w:val="28"/>
          <w:szCs w:val="28"/>
          <w:lang w:eastAsia="ru-RU"/>
        </w:rPr>
      </w:pPr>
      <w:r w:rsidRPr="00847625">
        <w:rPr>
          <w:rFonts w:ascii="Times New Roman" w:eastAsia="Times New Roman" w:hAnsi="Times New Roman" w:cs="Times New Roman"/>
          <w:color w:val="000000"/>
          <w:sz w:val="28"/>
          <w:szCs w:val="28"/>
          <w:lang w:eastAsia="ru-RU"/>
        </w:rPr>
        <w:lastRenderedPageBreak/>
        <w:t xml:space="preserve"> </w:t>
      </w:r>
      <w:r w:rsidR="00A22CE1">
        <w:rPr>
          <w:rFonts w:ascii="Times New Roman" w:eastAsia="Times New Roman" w:hAnsi="Times New Roman" w:cs="Times New Roman"/>
          <w:color w:val="000000"/>
          <w:sz w:val="28"/>
          <w:szCs w:val="28"/>
          <w:lang w:eastAsia="ru-RU"/>
        </w:rPr>
        <w:t>3.</w:t>
      </w:r>
      <w:r w:rsidRPr="00847625">
        <w:rPr>
          <w:rFonts w:ascii="Times New Roman" w:eastAsia="Times New Roman" w:hAnsi="Times New Roman" w:cs="Times New Roman"/>
          <w:color w:val="000000"/>
          <w:sz w:val="28"/>
          <w:szCs w:val="28"/>
          <w:lang w:eastAsia="ru-RU"/>
        </w:rPr>
        <w:t>Добрый мир. Православная культура для малышей. Книга 4. Чему мы радуемся? Православные праздники. Под ред. Л.Н. Антоновой. - М.: Центр поддержки культурно-исторических традиций Отечества, 2011</w:t>
      </w:r>
    </w:p>
    <w:p w:rsidR="00847625" w:rsidRPr="00847625" w:rsidRDefault="00A22CE1" w:rsidP="00847625">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47625" w:rsidRPr="00847625">
        <w:rPr>
          <w:rFonts w:ascii="Times New Roman" w:eastAsia="Times New Roman" w:hAnsi="Times New Roman" w:cs="Times New Roman"/>
          <w:color w:val="000000"/>
          <w:sz w:val="28"/>
          <w:szCs w:val="28"/>
          <w:lang w:eastAsia="ru-RU"/>
        </w:rPr>
        <w:t>Добрый мир. Православная культура для малышей. Книга З. Семья. Родина. Православный храм. Наши меньшие друзья. Под ред. Л.Н. Антоновой. -М.: Центр поддержки культурно-исторических традиций Отечества, 2011</w:t>
      </w:r>
    </w:p>
    <w:p w:rsidR="00847625" w:rsidRPr="00847625" w:rsidRDefault="00A22CE1" w:rsidP="00847625">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47625" w:rsidRPr="00847625">
        <w:rPr>
          <w:rFonts w:ascii="Times New Roman" w:eastAsia="Times New Roman" w:hAnsi="Times New Roman" w:cs="Times New Roman"/>
          <w:color w:val="000000"/>
          <w:sz w:val="28"/>
          <w:szCs w:val="28"/>
          <w:lang w:eastAsia="ru-RU"/>
        </w:rPr>
        <w:t>Добрый мир. Православная культура для малышей. Наглядные материалы. - М.: Центр поддержки культурно-исторических традиций Отечества, 2011</w:t>
      </w:r>
    </w:p>
    <w:p w:rsidR="00847625" w:rsidRPr="00847625" w:rsidRDefault="00A22CE1" w:rsidP="00847625">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847625" w:rsidRPr="00847625">
        <w:rPr>
          <w:rFonts w:ascii="Times New Roman" w:eastAsia="Times New Roman" w:hAnsi="Times New Roman" w:cs="Times New Roman"/>
          <w:color w:val="000000"/>
          <w:sz w:val="28"/>
          <w:szCs w:val="28"/>
          <w:lang w:eastAsia="ru-RU"/>
        </w:rPr>
        <w:t>Добрый мир. Православная культура для малышей. Рабочая тетрадь. -М.: Центр поддержки культурно-исторических традиций Отечества, 2011</w:t>
      </w:r>
    </w:p>
    <w:p w:rsidR="00847625" w:rsidRPr="00A22CE1" w:rsidRDefault="00847625" w:rsidP="00A22CE1">
      <w:pPr>
        <w:spacing w:after="0" w:line="240" w:lineRule="auto"/>
        <w:rPr>
          <w:rFonts w:ascii="Times New Roman" w:eastAsia="Times New Roman" w:hAnsi="Times New Roman" w:cs="Times New Roman"/>
          <w:color w:val="000000"/>
          <w:sz w:val="28"/>
          <w:szCs w:val="28"/>
          <w:lang w:eastAsia="ru-RU"/>
        </w:rPr>
      </w:pPr>
      <w:r w:rsidRPr="00847625">
        <w:rPr>
          <w:rFonts w:ascii="Times New Roman" w:eastAsia="Times New Roman" w:hAnsi="Times New Roman" w:cs="Times New Roman"/>
          <w:color w:val="000000"/>
          <w:sz w:val="28"/>
          <w:szCs w:val="28"/>
          <w:lang w:eastAsia="ru-RU"/>
        </w:rPr>
        <w:t>Добрый мир. Православная к</w:t>
      </w:r>
      <w:r w:rsidR="00A22CE1">
        <w:rPr>
          <w:rFonts w:ascii="Times New Roman" w:eastAsia="Times New Roman" w:hAnsi="Times New Roman" w:cs="Times New Roman"/>
          <w:color w:val="000000"/>
          <w:sz w:val="28"/>
          <w:szCs w:val="28"/>
          <w:lang w:eastAsia="ru-RU"/>
        </w:rPr>
        <w:t xml:space="preserve">ультура для малышей. СD - диск. </w:t>
      </w:r>
      <w:r w:rsidRPr="00847625">
        <w:rPr>
          <w:rFonts w:ascii="Times New Roman" w:eastAsia="Times New Roman" w:hAnsi="Times New Roman" w:cs="Times New Roman"/>
          <w:color w:val="000000"/>
          <w:sz w:val="28"/>
          <w:szCs w:val="28"/>
          <w:shd w:val="clear" w:color="auto" w:fill="FFFFFF"/>
          <w:lang w:eastAsia="ru-RU"/>
        </w:rPr>
        <w:t>Шевченко Л.Л. Добрый мир. Православная культура для малышей. Методическое пособие для педагогов, специалистов системы дошкольного образования. М., 2015.</w:t>
      </w:r>
    </w:p>
    <w:p w:rsidR="00847625" w:rsidRPr="00847625" w:rsidRDefault="00847625" w:rsidP="00847625">
      <w:pPr>
        <w:spacing w:after="0" w:line="240" w:lineRule="auto"/>
        <w:rPr>
          <w:rFonts w:ascii="Times New Roman" w:eastAsia="Times New Roman" w:hAnsi="Times New Roman" w:cs="Times New Roman"/>
          <w:color w:val="000000"/>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color w:val="000000"/>
          <w:sz w:val="28"/>
          <w:szCs w:val="28"/>
          <w:lang w:eastAsia="ru-RU"/>
        </w:rPr>
      </w:pPr>
      <w:r w:rsidRPr="00847625">
        <w:rPr>
          <w:rFonts w:ascii="Times New Roman" w:eastAsia="Times New Roman" w:hAnsi="Times New Roman" w:cs="Times New Roman"/>
          <w:b/>
          <w:color w:val="000000"/>
          <w:sz w:val="28"/>
          <w:szCs w:val="28"/>
          <w:lang w:eastAsia="ru-RU"/>
        </w:rPr>
        <w:t>Для родителей.</w:t>
      </w:r>
    </w:p>
    <w:p w:rsidR="00847625" w:rsidRPr="00847625" w:rsidRDefault="00A22CE1" w:rsidP="00847625">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847625" w:rsidRPr="00847625">
        <w:rPr>
          <w:rFonts w:ascii="Times New Roman" w:eastAsia="Times New Roman" w:hAnsi="Times New Roman" w:cs="Times New Roman"/>
          <w:color w:val="000000"/>
          <w:sz w:val="28"/>
          <w:szCs w:val="28"/>
          <w:shd w:val="clear" w:color="auto" w:fill="FFFFFF"/>
          <w:lang w:eastAsia="ru-RU"/>
        </w:rPr>
        <w:t>Коломийченко Л.В., Воронова О.А. Семейные ценности в воспитании детей 3-7 лет. Методическое пособие.</w:t>
      </w:r>
    </w:p>
    <w:p w:rsidR="00847625" w:rsidRPr="00847625" w:rsidRDefault="00A22CE1" w:rsidP="00847625">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00847625" w:rsidRPr="00847625">
        <w:rPr>
          <w:rFonts w:ascii="Times New Roman" w:eastAsia="Times New Roman" w:hAnsi="Times New Roman" w:cs="Times New Roman"/>
          <w:color w:val="000000"/>
          <w:sz w:val="28"/>
          <w:szCs w:val="28"/>
          <w:shd w:val="clear" w:color="auto" w:fill="FFFFFF"/>
          <w:lang w:eastAsia="ru-RU"/>
        </w:rPr>
        <w:t>Медведева И.Я., Шишова Т.Л. Родители и дети. Конфликт или союз. Рязань, 2012.</w:t>
      </w:r>
    </w:p>
    <w:p w:rsidR="00847625" w:rsidRPr="00847625" w:rsidRDefault="00A22CE1" w:rsidP="00847625">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3.</w:t>
      </w:r>
      <w:r w:rsidR="00847625" w:rsidRPr="00847625">
        <w:rPr>
          <w:rFonts w:ascii="Times New Roman" w:eastAsia="Times New Roman" w:hAnsi="Times New Roman" w:cs="Times New Roman"/>
          <w:color w:val="000000"/>
          <w:sz w:val="28"/>
          <w:szCs w:val="28"/>
          <w:shd w:val="clear" w:color="auto" w:fill="FFFFFF"/>
          <w:lang w:eastAsia="ru-RU"/>
        </w:rPr>
        <w:t>Петракова Т.И. Духовные основы нравственного воспитания. М., 2007.</w:t>
      </w:r>
    </w:p>
    <w:p w:rsidR="00847625" w:rsidRPr="00847625" w:rsidRDefault="00A22CE1" w:rsidP="00847625">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w:t>
      </w:r>
      <w:r w:rsidR="00847625" w:rsidRPr="00847625">
        <w:rPr>
          <w:rFonts w:ascii="Times New Roman" w:eastAsia="Times New Roman" w:hAnsi="Times New Roman" w:cs="Times New Roman"/>
          <w:color w:val="000000"/>
          <w:sz w:val="28"/>
          <w:szCs w:val="28"/>
          <w:shd w:val="clear" w:color="auto" w:fill="FFFFFF"/>
          <w:lang w:eastAsia="ru-RU"/>
        </w:rPr>
        <w:t>Шишова Т.Л.Ребёнок не слушается…Что делать? Рязань,2014</w:t>
      </w:r>
    </w:p>
    <w:p w:rsidR="00A22CE1" w:rsidRDefault="00A22CE1" w:rsidP="00847625">
      <w:pPr>
        <w:spacing w:after="0" w:line="240" w:lineRule="auto"/>
        <w:ind w:firstLine="708"/>
        <w:jc w:val="center"/>
        <w:rPr>
          <w:rFonts w:ascii="Times New Roman" w:eastAsia="Times New Roman" w:hAnsi="Times New Roman" w:cs="Times New Roman"/>
          <w:b/>
          <w:color w:val="000000"/>
          <w:sz w:val="28"/>
          <w:szCs w:val="28"/>
          <w:shd w:val="clear" w:color="auto" w:fill="FFFFFF"/>
          <w:lang w:eastAsia="ru-RU"/>
        </w:rPr>
      </w:pPr>
    </w:p>
    <w:p w:rsidR="00847625" w:rsidRPr="00847625" w:rsidRDefault="00847625" w:rsidP="00847625">
      <w:pPr>
        <w:spacing w:after="0" w:line="240" w:lineRule="auto"/>
        <w:ind w:firstLine="708"/>
        <w:jc w:val="center"/>
        <w:rPr>
          <w:rFonts w:ascii="Times New Roman" w:eastAsia="Times New Roman" w:hAnsi="Times New Roman" w:cs="Times New Roman"/>
          <w:b/>
          <w:i/>
          <w:color w:val="000000"/>
          <w:sz w:val="28"/>
          <w:szCs w:val="28"/>
          <w:shd w:val="clear" w:color="auto" w:fill="FFFFFF"/>
          <w:lang w:eastAsia="ru-RU"/>
        </w:rPr>
      </w:pPr>
      <w:r w:rsidRPr="00847625">
        <w:rPr>
          <w:rFonts w:ascii="Times New Roman" w:eastAsia="Times New Roman" w:hAnsi="Times New Roman" w:cs="Times New Roman"/>
          <w:b/>
          <w:color w:val="000000"/>
          <w:sz w:val="28"/>
          <w:szCs w:val="28"/>
          <w:shd w:val="clear" w:color="auto" w:fill="FFFFFF"/>
          <w:lang w:eastAsia="ru-RU"/>
        </w:rPr>
        <w:t>Для обучащихся</w:t>
      </w:r>
      <w:r w:rsidRPr="00847625">
        <w:rPr>
          <w:rFonts w:ascii="Times New Roman" w:eastAsia="Times New Roman" w:hAnsi="Times New Roman" w:cs="Times New Roman"/>
          <w:b/>
          <w:i/>
          <w:color w:val="000000"/>
          <w:sz w:val="28"/>
          <w:szCs w:val="28"/>
          <w:shd w:val="clear" w:color="auto" w:fill="FFFFFF"/>
          <w:lang w:eastAsia="ru-RU"/>
        </w:rPr>
        <w:t>.</w:t>
      </w:r>
    </w:p>
    <w:p w:rsidR="00847625" w:rsidRPr="00847625" w:rsidRDefault="00A22CE1" w:rsidP="00847625">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47625" w:rsidRPr="00847625">
        <w:rPr>
          <w:rFonts w:ascii="Times New Roman" w:eastAsia="Times New Roman" w:hAnsi="Times New Roman" w:cs="Times New Roman"/>
          <w:sz w:val="28"/>
          <w:szCs w:val="28"/>
          <w:lang w:eastAsia="ru-RU"/>
        </w:rPr>
        <w:t>Воздвиженский П.Н. Моя первая Священная история. М., 2009</w:t>
      </w:r>
    </w:p>
    <w:p w:rsidR="00847625" w:rsidRPr="00847625" w:rsidRDefault="00A22CE1" w:rsidP="00847625">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47625" w:rsidRPr="00847625">
        <w:rPr>
          <w:rFonts w:ascii="Times New Roman" w:eastAsia="Times New Roman" w:hAnsi="Times New Roman" w:cs="Times New Roman"/>
          <w:sz w:val="28"/>
          <w:szCs w:val="28"/>
          <w:lang w:eastAsia="ru-RU"/>
        </w:rPr>
        <w:t>Евангелие в пересказе для детей/сост. Н.В.Давыдова. М.,2003</w:t>
      </w:r>
    </w:p>
    <w:p w:rsidR="00847625" w:rsidRPr="00847625" w:rsidRDefault="00A22CE1" w:rsidP="00847625">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47625" w:rsidRPr="00847625">
        <w:rPr>
          <w:rFonts w:ascii="Times New Roman" w:eastAsia="Times New Roman" w:hAnsi="Times New Roman" w:cs="Times New Roman"/>
          <w:sz w:val="28"/>
          <w:szCs w:val="28"/>
          <w:lang w:eastAsia="ru-RU"/>
        </w:rPr>
        <w:t>Евангельская история для детей/в пересказе Галины Калининой. М., 2014</w:t>
      </w:r>
    </w:p>
    <w:p w:rsidR="00847625" w:rsidRPr="00847625" w:rsidRDefault="00A22CE1" w:rsidP="00847625">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47625" w:rsidRPr="00847625">
        <w:rPr>
          <w:rFonts w:ascii="Times New Roman" w:eastAsia="Times New Roman" w:hAnsi="Times New Roman" w:cs="Times New Roman"/>
          <w:sz w:val="28"/>
          <w:szCs w:val="28"/>
          <w:lang w:eastAsia="ru-RU"/>
        </w:rPr>
        <w:t>Шполянский М. Простыми словами о Боге. М., 2013</w:t>
      </w:r>
    </w:p>
    <w:p w:rsidR="00847625" w:rsidRPr="00847625" w:rsidRDefault="00847625" w:rsidP="00847625">
      <w:pPr>
        <w:spacing w:after="0" w:line="240" w:lineRule="auto"/>
        <w:ind w:firstLine="708"/>
        <w:rPr>
          <w:rFonts w:ascii="Times New Roman" w:eastAsia="Times New Roman" w:hAnsi="Times New Roman" w:cs="Times New Roman"/>
          <w:sz w:val="28"/>
          <w:szCs w:val="28"/>
          <w:lang w:eastAsia="ru-RU"/>
        </w:rPr>
      </w:pPr>
    </w:p>
    <w:p w:rsidR="00847625" w:rsidRPr="00847625" w:rsidRDefault="00847625" w:rsidP="00847625">
      <w:pPr>
        <w:tabs>
          <w:tab w:val="left" w:pos="8543"/>
        </w:tabs>
        <w:spacing w:after="0" w:line="240" w:lineRule="auto"/>
        <w:rPr>
          <w:rFonts w:ascii="Times New Roman" w:eastAsia="Times New Roman" w:hAnsi="Times New Roman" w:cs="Times New Roman"/>
          <w:sz w:val="28"/>
          <w:szCs w:val="28"/>
          <w:lang w:eastAsia="ru-RU"/>
        </w:rPr>
      </w:pPr>
    </w:p>
    <w:p w:rsidR="00847625" w:rsidRPr="00847625" w:rsidRDefault="00847625" w:rsidP="00847625">
      <w:pPr>
        <w:tabs>
          <w:tab w:val="left" w:pos="8543"/>
        </w:tabs>
        <w:spacing w:after="0" w:line="240" w:lineRule="auto"/>
        <w:rPr>
          <w:rFonts w:ascii="Times New Roman" w:eastAsia="Times New Roman" w:hAnsi="Times New Roman" w:cs="Times New Roman"/>
          <w:sz w:val="28"/>
          <w:szCs w:val="28"/>
          <w:lang w:eastAsia="ru-RU"/>
        </w:rPr>
      </w:pPr>
    </w:p>
    <w:p w:rsidR="00847625" w:rsidRPr="00847625" w:rsidRDefault="00847625" w:rsidP="00847625">
      <w:pPr>
        <w:tabs>
          <w:tab w:val="left" w:pos="8543"/>
        </w:tabs>
        <w:spacing w:after="0" w:line="240" w:lineRule="auto"/>
        <w:rPr>
          <w:rFonts w:ascii="Times New Roman" w:eastAsia="Times New Roman" w:hAnsi="Times New Roman" w:cs="Times New Roman"/>
          <w:sz w:val="28"/>
          <w:szCs w:val="28"/>
          <w:lang w:eastAsia="ru-RU"/>
        </w:rPr>
      </w:pPr>
    </w:p>
    <w:p w:rsidR="00847625" w:rsidRPr="00847625" w:rsidRDefault="00847625" w:rsidP="00847625">
      <w:pPr>
        <w:tabs>
          <w:tab w:val="left" w:pos="8543"/>
        </w:tabs>
        <w:spacing w:after="0" w:line="240" w:lineRule="auto"/>
        <w:rPr>
          <w:rFonts w:ascii="Times New Roman" w:eastAsia="Times New Roman" w:hAnsi="Times New Roman" w:cs="Times New Roman"/>
          <w:sz w:val="28"/>
          <w:szCs w:val="28"/>
          <w:lang w:eastAsia="ru-RU"/>
        </w:rPr>
      </w:pPr>
    </w:p>
    <w:p w:rsidR="00847625" w:rsidRPr="00847625" w:rsidRDefault="00847625" w:rsidP="00847625">
      <w:pPr>
        <w:tabs>
          <w:tab w:val="left" w:pos="8543"/>
        </w:tabs>
        <w:spacing w:after="0" w:line="240" w:lineRule="auto"/>
        <w:rPr>
          <w:rFonts w:ascii="Times New Roman" w:eastAsia="Times New Roman" w:hAnsi="Times New Roman" w:cs="Times New Roman"/>
          <w:sz w:val="28"/>
          <w:szCs w:val="28"/>
          <w:lang w:eastAsia="ru-RU"/>
        </w:rPr>
      </w:pPr>
    </w:p>
    <w:p w:rsidR="00847625" w:rsidRPr="00847625" w:rsidRDefault="00847625" w:rsidP="00847625">
      <w:pPr>
        <w:tabs>
          <w:tab w:val="left" w:pos="8543"/>
        </w:tabs>
        <w:spacing w:after="0" w:line="240" w:lineRule="auto"/>
        <w:rPr>
          <w:rFonts w:ascii="Times New Roman" w:eastAsia="Times New Roman" w:hAnsi="Times New Roman" w:cs="Times New Roman"/>
          <w:sz w:val="28"/>
          <w:szCs w:val="28"/>
          <w:lang w:eastAsia="ru-RU"/>
        </w:rPr>
      </w:pPr>
    </w:p>
    <w:p w:rsidR="00847625" w:rsidRPr="00847625" w:rsidRDefault="00847625" w:rsidP="00847625">
      <w:pPr>
        <w:tabs>
          <w:tab w:val="left" w:pos="8543"/>
        </w:tabs>
        <w:spacing w:after="0" w:line="240" w:lineRule="auto"/>
        <w:rPr>
          <w:rFonts w:ascii="Times New Roman" w:eastAsia="Times New Roman" w:hAnsi="Times New Roman" w:cs="Times New Roman"/>
          <w:sz w:val="28"/>
          <w:szCs w:val="28"/>
          <w:lang w:eastAsia="ru-RU"/>
        </w:rPr>
      </w:pPr>
    </w:p>
    <w:p w:rsidR="00847625" w:rsidRPr="00847625" w:rsidRDefault="00847625" w:rsidP="00847625">
      <w:pPr>
        <w:tabs>
          <w:tab w:val="left" w:pos="8543"/>
        </w:tabs>
        <w:spacing w:after="0" w:line="240" w:lineRule="auto"/>
        <w:rPr>
          <w:rFonts w:ascii="Times New Roman" w:eastAsia="Times New Roman" w:hAnsi="Times New Roman" w:cs="Times New Roman"/>
          <w:sz w:val="28"/>
          <w:szCs w:val="28"/>
          <w:lang w:eastAsia="ru-RU"/>
        </w:rPr>
      </w:pPr>
    </w:p>
    <w:p w:rsidR="00847625" w:rsidRPr="00847625" w:rsidRDefault="00847625" w:rsidP="00847625">
      <w:pPr>
        <w:tabs>
          <w:tab w:val="left" w:pos="8543"/>
        </w:tabs>
        <w:spacing w:after="0" w:line="240" w:lineRule="auto"/>
        <w:rPr>
          <w:rFonts w:ascii="Times New Roman" w:eastAsia="Times New Roman" w:hAnsi="Times New Roman" w:cs="Times New Roman"/>
          <w:sz w:val="28"/>
          <w:szCs w:val="28"/>
          <w:lang w:eastAsia="ru-RU"/>
        </w:rPr>
      </w:pPr>
    </w:p>
    <w:p w:rsidR="00847625" w:rsidRPr="00847625" w:rsidRDefault="00847625" w:rsidP="00847625">
      <w:pPr>
        <w:tabs>
          <w:tab w:val="left" w:pos="8543"/>
        </w:tabs>
        <w:spacing w:after="0" w:line="240" w:lineRule="auto"/>
        <w:rPr>
          <w:rFonts w:ascii="Times New Roman" w:eastAsia="Times New Roman" w:hAnsi="Times New Roman" w:cs="Times New Roman"/>
          <w:sz w:val="28"/>
          <w:szCs w:val="28"/>
          <w:lang w:eastAsia="ru-RU"/>
        </w:rPr>
      </w:pPr>
    </w:p>
    <w:p w:rsidR="00847625" w:rsidRPr="00847625" w:rsidRDefault="00847625" w:rsidP="00847625">
      <w:pPr>
        <w:tabs>
          <w:tab w:val="left" w:pos="8543"/>
        </w:tabs>
        <w:spacing w:after="0" w:line="240" w:lineRule="auto"/>
        <w:rPr>
          <w:rFonts w:ascii="Times New Roman" w:eastAsia="Times New Roman" w:hAnsi="Times New Roman" w:cs="Times New Roman"/>
          <w:sz w:val="28"/>
          <w:szCs w:val="28"/>
          <w:lang w:eastAsia="ru-RU"/>
        </w:rPr>
      </w:pPr>
    </w:p>
    <w:p w:rsidR="00847625" w:rsidRPr="00847625" w:rsidRDefault="00847625" w:rsidP="00847625">
      <w:pPr>
        <w:tabs>
          <w:tab w:val="left" w:pos="8543"/>
        </w:tabs>
        <w:spacing w:after="0" w:line="240" w:lineRule="auto"/>
        <w:rPr>
          <w:rFonts w:ascii="Times New Roman" w:eastAsia="Times New Roman" w:hAnsi="Times New Roman" w:cs="Times New Roman"/>
          <w:sz w:val="28"/>
          <w:szCs w:val="28"/>
          <w:lang w:eastAsia="ru-RU"/>
        </w:rPr>
      </w:pPr>
    </w:p>
    <w:p w:rsidR="00847625" w:rsidRPr="00847625" w:rsidRDefault="00847625" w:rsidP="00847625">
      <w:pPr>
        <w:tabs>
          <w:tab w:val="left" w:pos="8543"/>
        </w:tabs>
        <w:spacing w:after="0" w:line="240" w:lineRule="auto"/>
        <w:rPr>
          <w:rFonts w:ascii="Times New Roman" w:eastAsia="Times New Roman" w:hAnsi="Times New Roman" w:cs="Times New Roman"/>
          <w:sz w:val="28"/>
          <w:szCs w:val="28"/>
          <w:lang w:eastAsia="ru-RU"/>
        </w:rPr>
      </w:pPr>
    </w:p>
    <w:p w:rsidR="00847625" w:rsidRPr="00847625" w:rsidRDefault="00847625" w:rsidP="00847625">
      <w:pPr>
        <w:tabs>
          <w:tab w:val="left" w:pos="8543"/>
        </w:tabs>
        <w:spacing w:after="0" w:line="240" w:lineRule="auto"/>
        <w:rPr>
          <w:rFonts w:ascii="Times New Roman" w:eastAsia="Times New Roman" w:hAnsi="Times New Roman" w:cs="Times New Roman"/>
          <w:sz w:val="28"/>
          <w:szCs w:val="28"/>
          <w:lang w:eastAsia="ru-RU"/>
        </w:rPr>
      </w:pPr>
    </w:p>
    <w:p w:rsidR="00847625" w:rsidRPr="00847625" w:rsidRDefault="00847625" w:rsidP="00847625">
      <w:pPr>
        <w:tabs>
          <w:tab w:val="left" w:pos="8543"/>
        </w:tabs>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Приложение</w:t>
      </w:r>
      <w:r w:rsidR="00144FA9">
        <w:rPr>
          <w:rFonts w:ascii="Times New Roman" w:eastAsia="Times New Roman" w:hAnsi="Times New Roman" w:cs="Times New Roman"/>
          <w:b/>
          <w:sz w:val="28"/>
          <w:szCs w:val="28"/>
          <w:lang w:eastAsia="ru-RU"/>
        </w:rPr>
        <w:t>1</w:t>
      </w:r>
      <w:r w:rsidRPr="00847625">
        <w:rPr>
          <w:rFonts w:ascii="Times New Roman" w:eastAsia="Times New Roman" w:hAnsi="Times New Roman" w:cs="Times New Roman"/>
          <w:b/>
          <w:sz w:val="28"/>
          <w:szCs w:val="28"/>
          <w:lang w:eastAsia="ru-RU"/>
        </w:rPr>
        <w:t>.</w:t>
      </w:r>
    </w:p>
    <w:p w:rsidR="00847625" w:rsidRPr="00847625" w:rsidRDefault="00847625" w:rsidP="00847625">
      <w:pPr>
        <w:tabs>
          <w:tab w:val="left" w:pos="8543"/>
        </w:tabs>
        <w:spacing w:after="0" w:line="240" w:lineRule="auto"/>
        <w:jc w:val="center"/>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Конспекты организованной образовательной деятельности с детьми.</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p>
    <w:p w:rsidR="00847625" w:rsidRPr="00144FA9" w:rsidRDefault="00847625" w:rsidP="00144FA9">
      <w:pPr>
        <w:pStyle w:val="a3"/>
        <w:numPr>
          <w:ilvl w:val="0"/>
          <w:numId w:val="27"/>
        </w:numPr>
        <w:spacing w:after="0" w:line="240" w:lineRule="auto"/>
        <w:jc w:val="center"/>
        <w:rPr>
          <w:rFonts w:ascii="Times New Roman" w:hAnsi="Times New Roman" w:cs="Times New Roman"/>
          <w:b/>
          <w:sz w:val="28"/>
          <w:szCs w:val="28"/>
        </w:rPr>
      </w:pPr>
      <w:r w:rsidRPr="00144FA9">
        <w:rPr>
          <w:rFonts w:ascii="Times New Roman" w:hAnsi="Times New Roman" w:cs="Times New Roman"/>
          <w:b/>
          <w:sz w:val="28"/>
          <w:szCs w:val="28"/>
        </w:rPr>
        <w:t>Кто сотворил наш красивый мир. Творец.</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Занятие – экскурсия.</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 xml:space="preserve">Часть </w:t>
      </w:r>
      <w:r w:rsidRPr="00847625">
        <w:rPr>
          <w:rFonts w:ascii="Times New Roman" w:eastAsia="Times New Roman" w:hAnsi="Times New Roman" w:cs="Times New Roman"/>
          <w:b/>
          <w:sz w:val="28"/>
          <w:szCs w:val="28"/>
          <w:lang w:val="en-US" w:eastAsia="ru-RU"/>
        </w:rPr>
        <w:t>I</w:t>
      </w:r>
      <w:r w:rsidRPr="00847625">
        <w:rPr>
          <w:rFonts w:ascii="Times New Roman" w:eastAsia="Times New Roman" w:hAnsi="Times New Roman" w:cs="Times New Roman"/>
          <w:b/>
          <w:sz w:val="28"/>
          <w:szCs w:val="28"/>
          <w:lang w:eastAsia="ru-RU"/>
        </w:rPr>
        <w:t>. Беседа-вопросы (</w:t>
      </w:r>
      <w:r w:rsidRPr="00847625">
        <w:rPr>
          <w:rFonts w:ascii="Times New Roman" w:eastAsia="Times New Roman" w:hAnsi="Times New Roman" w:cs="Times New Roman"/>
          <w:b/>
          <w:i/>
          <w:sz w:val="28"/>
          <w:szCs w:val="28"/>
          <w:lang w:eastAsia="ru-RU"/>
        </w:rPr>
        <w:t>не садимся</w:t>
      </w:r>
      <w:r w:rsidRPr="00847625">
        <w:rPr>
          <w:rFonts w:ascii="Times New Roman" w:eastAsia="Times New Roman" w:hAnsi="Times New Roman" w:cs="Times New Roman"/>
          <w:b/>
          <w:sz w:val="28"/>
          <w:szCs w:val="28"/>
          <w:lang w:eastAsia="ru-RU"/>
        </w:rPr>
        <w:t>).</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Что мы видим вокруг себя? (небо, улицу, дома).</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Кто построил дома? (Люди).</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А что же живое? (Человек, животные, птицы). Значит, живое то, что дышит и растёт.</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Деревья живые? (Да).</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Что сделать легче: то, что живое или то, что неживое? (То, что неживое). Легче построить дом, сконструировать машину.</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 Кто из людей строит дома? (Строитель).</w:t>
      </w:r>
      <w:r w:rsidRPr="00847625">
        <w:rPr>
          <w:rFonts w:ascii="Times New Roman" w:eastAsia="Times New Roman" w:hAnsi="Times New Roman" w:cs="Times New Roman"/>
          <w:sz w:val="28"/>
          <w:szCs w:val="28"/>
          <w:lang w:eastAsia="ru-RU"/>
        </w:rPr>
        <w:br/>
        <w:t xml:space="preserve"> Кто конструирует машину? (Конструктор).</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Может ли человек создать то, что живое – птичку, бабочку, слона? (Нет) </w:t>
      </w:r>
      <w:r w:rsidRPr="00847625">
        <w:rPr>
          <w:rFonts w:ascii="Times New Roman" w:eastAsia="Times New Roman" w:hAnsi="Times New Roman" w:cs="Times New Roman"/>
          <w:sz w:val="28"/>
          <w:szCs w:val="28"/>
          <w:lang w:eastAsia="ru-RU"/>
        </w:rPr>
        <w:br/>
        <w:t>Или сделать солнце, тучи, море, деревья? (Нет).</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Кто же тогда создал всё живое, всё то, что не может сделать человек? (Бог)</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Бог сотворил всё живое, поэтому Бога называют Творцом, а его создания – творениями.</w:t>
      </w:r>
      <w:r w:rsidRPr="00847625">
        <w:rPr>
          <w:rFonts w:ascii="Times New Roman" w:eastAsia="Times New Roman" w:hAnsi="Times New Roman" w:cs="Times New Roman"/>
          <w:sz w:val="28"/>
          <w:szCs w:val="28"/>
          <w:lang w:eastAsia="ru-RU"/>
        </w:rPr>
        <w:br/>
        <w:t>Всё, что на земле живёт,</w:t>
      </w:r>
      <w:r w:rsidRPr="00847625">
        <w:rPr>
          <w:rFonts w:ascii="Times New Roman" w:eastAsia="Times New Roman" w:hAnsi="Times New Roman" w:cs="Times New Roman"/>
          <w:sz w:val="28"/>
          <w:szCs w:val="28"/>
          <w:lang w:eastAsia="ru-RU"/>
        </w:rPr>
        <w:br/>
        <w:t>Всё, что дышит, ест и пьёт,</w:t>
      </w:r>
      <w:r w:rsidRPr="00847625">
        <w:rPr>
          <w:rFonts w:ascii="Times New Roman" w:eastAsia="Times New Roman" w:hAnsi="Times New Roman" w:cs="Times New Roman"/>
          <w:sz w:val="28"/>
          <w:szCs w:val="28"/>
          <w:lang w:eastAsia="ru-RU"/>
        </w:rPr>
        <w:br/>
        <w:t xml:space="preserve">Это – Божии создания. </w:t>
      </w:r>
      <w:r w:rsidRPr="00847625">
        <w:rPr>
          <w:rFonts w:ascii="Times New Roman" w:eastAsia="Times New Roman" w:hAnsi="Times New Roman" w:cs="Times New Roman"/>
          <w:sz w:val="28"/>
          <w:szCs w:val="28"/>
          <w:lang w:eastAsia="ru-RU"/>
        </w:rPr>
        <w:br/>
        <w:t>Часть большого мироздания.</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 xml:space="preserve">Часть </w:t>
      </w:r>
      <w:r w:rsidRPr="00847625">
        <w:rPr>
          <w:rFonts w:ascii="Times New Roman" w:eastAsia="Times New Roman" w:hAnsi="Times New Roman" w:cs="Times New Roman"/>
          <w:b/>
          <w:sz w:val="28"/>
          <w:szCs w:val="28"/>
          <w:lang w:val="en-US" w:eastAsia="ru-RU"/>
        </w:rPr>
        <w:t>II</w:t>
      </w:r>
      <w:r w:rsidRPr="00847625">
        <w:rPr>
          <w:rFonts w:ascii="Times New Roman" w:eastAsia="Times New Roman" w:hAnsi="Times New Roman" w:cs="Times New Roman"/>
          <w:b/>
          <w:sz w:val="28"/>
          <w:szCs w:val="28"/>
          <w:lang w:eastAsia="ru-RU"/>
        </w:rPr>
        <w:t>. Чтение отрывка из книги П.Н. Воздвиженского «Священная история. Библейские рассказы для детей» (</w:t>
      </w:r>
      <w:r w:rsidRPr="00847625">
        <w:rPr>
          <w:rFonts w:ascii="Times New Roman" w:eastAsia="Times New Roman" w:hAnsi="Times New Roman" w:cs="Times New Roman"/>
          <w:b/>
          <w:i/>
          <w:sz w:val="28"/>
          <w:szCs w:val="28"/>
          <w:lang w:eastAsia="ru-RU"/>
        </w:rPr>
        <w:t>сели на скамейки</w:t>
      </w:r>
      <w:r w:rsidRPr="00847625">
        <w:rPr>
          <w:rFonts w:ascii="Times New Roman" w:eastAsia="Times New Roman" w:hAnsi="Times New Roman" w:cs="Times New Roman"/>
          <w:b/>
          <w:sz w:val="28"/>
          <w:szCs w:val="28"/>
          <w:lang w:eastAsia="ru-RU"/>
        </w:rPr>
        <w:t>).</w:t>
      </w:r>
    </w:p>
    <w:p w:rsidR="00847625" w:rsidRPr="00847625" w:rsidRDefault="00847625" w:rsidP="00847625">
      <w:pPr>
        <w:spacing w:after="0" w:line="240" w:lineRule="auto"/>
        <w:ind w:firstLine="708"/>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Было время, когда ничего этого не было. Не было ни дней, ни ночей, ни солнца, ни земли, ни всего, что есть на них. Жил тогда Один Господь Бог, потому что Он вечен, то есть не имеет ни начала, ни конца своего бытия, но всегда был, есть и будет.</w:t>
      </w:r>
    </w:p>
    <w:p w:rsidR="00847625" w:rsidRPr="00847625" w:rsidRDefault="00847625" w:rsidP="00847625">
      <w:pPr>
        <w:spacing w:after="0" w:line="240" w:lineRule="auto"/>
        <w:ind w:firstLine="708"/>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И вот Он-то, по своей доброте, в шесть дней из ничего сотворил всё, чем мы любуемся. По одному Его слову явились земля, и солнце, и всё-всё в мире. Всё сотворил добрый и любящий Господь, и обо всём Он непрестанно заботится, как любящий Отец: всем даёт пищу, здоровье и счастье.</w:t>
      </w:r>
    </w:p>
    <w:p w:rsidR="00847625" w:rsidRPr="00847625" w:rsidRDefault="00847625" w:rsidP="00847625">
      <w:pPr>
        <w:spacing w:after="0" w:line="240" w:lineRule="auto"/>
        <w:ind w:firstLine="708"/>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Сотворив мир, Господь устроил на земле прекрасный сад и назвал его раем. Там росли тенистые деревья с вкусными плодами, пели красивые птички, звенели ручейки, и весь рай благоухал цветами, более душистыми, чем розы.</w:t>
      </w:r>
    </w:p>
    <w:p w:rsidR="00847625" w:rsidRPr="00847625" w:rsidRDefault="00847625" w:rsidP="00847625">
      <w:pPr>
        <w:spacing w:after="0" w:line="240" w:lineRule="auto"/>
        <w:ind w:firstLine="708"/>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Когда Господь устроил всё это, Он увидел, что некому любоваться и наслаждаться красотою земли и рая. Тогда Он взял кусок земли и велел ему </w:t>
      </w:r>
      <w:r w:rsidRPr="00847625">
        <w:rPr>
          <w:rFonts w:ascii="Times New Roman" w:eastAsia="Times New Roman" w:hAnsi="Times New Roman" w:cs="Times New Roman"/>
          <w:sz w:val="28"/>
          <w:szCs w:val="28"/>
          <w:lang w:eastAsia="ru-RU"/>
        </w:rPr>
        <w:lastRenderedPageBreak/>
        <w:t>превратиться в человека. Так явился на свет первый мужчина. Он был очень красив, но не мог ни ходить, ни думать, ни говорить, был как безжизненная статуя. Господь оживил его, дел ему ум и доброе сердце.</w:t>
      </w:r>
    </w:p>
    <w:p w:rsidR="00847625" w:rsidRPr="00847625" w:rsidRDefault="00847625" w:rsidP="00847625">
      <w:pPr>
        <w:spacing w:after="0" w:line="240" w:lineRule="auto"/>
        <w:ind w:firstLine="708"/>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Потом, чтобы у первого человека был друг, Господь сотворил первую женщину и назвал их Адам и Ева. У первых людей не было ни папы, ни мамы. Господь сотворил их взрослыми и Сам заменил им родителей. Он Сам ввёл их в рай и сказал:</w:t>
      </w:r>
      <w:r w:rsidRPr="00847625">
        <w:rPr>
          <w:rFonts w:ascii="Times New Roman" w:eastAsia="Times New Roman" w:hAnsi="Times New Roman" w:cs="Times New Roman"/>
          <w:sz w:val="28"/>
          <w:szCs w:val="28"/>
          <w:lang w:eastAsia="ru-RU"/>
        </w:rPr>
        <w:br/>
        <w:t>- Дети Мои, дарю вам этот сад, живите и наслаждайтесь; кушайте плоды со всех деревьев и только с одного деревца не троньте плодов и не ешьте, а если не послушаетесь, то лишитесь рая и умрёте.</w:t>
      </w:r>
    </w:p>
    <w:p w:rsidR="00847625" w:rsidRPr="00847625" w:rsidRDefault="00847625" w:rsidP="00847625">
      <w:pPr>
        <w:spacing w:after="0" w:line="240" w:lineRule="auto"/>
        <w:ind w:firstLine="708"/>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Адам и Ева поселились в раю. Они не знали там ни холода, ни голода, ни горя. Вокруг них между зверями и животными царили мир и согласие, и они не обижали друг друга. Хищный волк пасся рядом с овечкой, и кровожадный тигр отдыхал по соседству с коровушкой. Все они ласкались к Адаму и Еве и повиновались им, а птички садились к ним на плечи и распевали песенки.</w:t>
      </w:r>
    </w:p>
    <w:p w:rsidR="00847625" w:rsidRPr="00847625" w:rsidRDefault="00847625" w:rsidP="00847625">
      <w:pPr>
        <w:spacing w:after="0" w:line="240" w:lineRule="auto"/>
        <w:ind w:firstLine="708"/>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Всем живым существам Адам дал тогда особые названия. Так жили первые люди в раю. Жили они и радовались и благодарили своего доброго Создателя.</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 xml:space="preserve">Часть </w:t>
      </w:r>
      <w:r w:rsidRPr="00847625">
        <w:rPr>
          <w:rFonts w:ascii="Times New Roman" w:eastAsia="Times New Roman" w:hAnsi="Times New Roman" w:cs="Times New Roman"/>
          <w:b/>
          <w:sz w:val="28"/>
          <w:szCs w:val="28"/>
          <w:lang w:val="en-US" w:eastAsia="ru-RU"/>
        </w:rPr>
        <w:t>III</w:t>
      </w:r>
      <w:r w:rsidRPr="00847625">
        <w:rPr>
          <w:rFonts w:ascii="Times New Roman" w:eastAsia="Times New Roman" w:hAnsi="Times New Roman" w:cs="Times New Roman"/>
          <w:b/>
          <w:sz w:val="28"/>
          <w:szCs w:val="28"/>
          <w:lang w:eastAsia="ru-RU"/>
        </w:rPr>
        <w:t>. Игровая.</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Бог добрый, Он сотворил добрый мир. Бог любит всё, что сотворил. Он радовался, потому что сотворённый мир был очень красивым. </w:t>
      </w:r>
    </w:p>
    <w:p w:rsidR="00847625" w:rsidRPr="00847625" w:rsidRDefault="00847625" w:rsidP="00847625">
      <w:pPr>
        <w:spacing w:after="0" w:line="240" w:lineRule="auto"/>
        <w:jc w:val="center"/>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Артикуляционная гимнастика.</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Давайте закроем глаза и послушаем, какими голосами разговаривает природа? (Закрыли, слушаем). А теперь изобразим звуки природы.</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Травы – ш-ш-шелестят,</w:t>
      </w:r>
      <w:r w:rsidRPr="00847625">
        <w:rPr>
          <w:rFonts w:ascii="Times New Roman" w:eastAsia="Times New Roman" w:hAnsi="Times New Roman" w:cs="Times New Roman"/>
          <w:sz w:val="28"/>
          <w:szCs w:val="28"/>
          <w:lang w:eastAsia="ru-RU"/>
        </w:rPr>
        <w:br/>
        <w:t>деревья – шу-шу-шумят,</w:t>
      </w:r>
      <w:r w:rsidRPr="00847625">
        <w:rPr>
          <w:rFonts w:ascii="Times New Roman" w:eastAsia="Times New Roman" w:hAnsi="Times New Roman" w:cs="Times New Roman"/>
          <w:sz w:val="28"/>
          <w:szCs w:val="28"/>
          <w:lang w:eastAsia="ru-RU"/>
        </w:rPr>
        <w:br/>
        <w:t>ручей – жур-жур-журчит,</w:t>
      </w:r>
      <w:r w:rsidRPr="00847625">
        <w:rPr>
          <w:rFonts w:ascii="Times New Roman" w:eastAsia="Times New Roman" w:hAnsi="Times New Roman" w:cs="Times New Roman"/>
          <w:sz w:val="28"/>
          <w:szCs w:val="28"/>
          <w:lang w:eastAsia="ru-RU"/>
        </w:rPr>
        <w:br/>
        <w:t>гром – гр-гр-гремит,</w:t>
      </w:r>
      <w:r w:rsidRPr="00847625">
        <w:rPr>
          <w:rFonts w:ascii="Times New Roman" w:eastAsia="Times New Roman" w:hAnsi="Times New Roman" w:cs="Times New Roman"/>
          <w:sz w:val="28"/>
          <w:szCs w:val="28"/>
          <w:lang w:eastAsia="ru-RU"/>
        </w:rPr>
        <w:br/>
        <w:t>ветер – ш-ш-шумит,</w:t>
      </w:r>
      <w:r w:rsidRPr="00847625">
        <w:rPr>
          <w:rFonts w:ascii="Times New Roman" w:eastAsia="Times New Roman" w:hAnsi="Times New Roman" w:cs="Times New Roman"/>
          <w:sz w:val="28"/>
          <w:szCs w:val="28"/>
          <w:lang w:eastAsia="ru-RU"/>
        </w:rPr>
        <w:br/>
        <w:t>насекомые – жу-жу-жужжат</w:t>
      </w:r>
      <w:r w:rsidRPr="00847625">
        <w:rPr>
          <w:rFonts w:ascii="Times New Roman" w:eastAsia="Times New Roman" w:hAnsi="Times New Roman" w:cs="Times New Roman"/>
          <w:sz w:val="28"/>
          <w:szCs w:val="28"/>
          <w:lang w:eastAsia="ru-RU"/>
        </w:rPr>
        <w:br/>
        <w:t>птицы – чир-чир-чирикают, сви-сви-свистят, тр-тр-трещат.</w:t>
      </w:r>
    </w:p>
    <w:p w:rsidR="00847625" w:rsidRPr="00847625" w:rsidRDefault="00847625" w:rsidP="00847625">
      <w:pPr>
        <w:spacing w:after="0" w:line="240" w:lineRule="auto"/>
        <w:jc w:val="center"/>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 xml:space="preserve">Подвижная игра </w:t>
      </w:r>
      <w:r w:rsidRPr="00847625">
        <w:rPr>
          <w:rFonts w:ascii="Times New Roman" w:eastAsia="Times New Roman" w:hAnsi="Times New Roman" w:cs="Times New Roman"/>
          <w:b/>
          <w:sz w:val="28"/>
          <w:szCs w:val="28"/>
          <w:lang w:eastAsia="ru-RU"/>
        </w:rPr>
        <w:t>«Птицелов».</w:t>
      </w:r>
    </w:p>
    <w:p w:rsidR="00847625" w:rsidRPr="00847625" w:rsidRDefault="00847625" w:rsidP="00847625">
      <w:pPr>
        <w:spacing w:after="0" w:line="240" w:lineRule="auto"/>
        <w:jc w:val="center"/>
        <w:rPr>
          <w:rFonts w:ascii="Times New Roman" w:eastAsia="Times New Roman" w:hAnsi="Times New Roman" w:cs="Times New Roman"/>
          <w:b/>
          <w:bCs/>
          <w:i/>
          <w:sz w:val="28"/>
          <w:szCs w:val="28"/>
          <w:lang w:eastAsia="ru-RU"/>
        </w:rPr>
      </w:pPr>
      <w:r w:rsidRPr="00847625">
        <w:rPr>
          <w:rFonts w:ascii="Times New Roman" w:eastAsia="Times New Roman" w:hAnsi="Times New Roman" w:cs="Times New Roman"/>
          <w:b/>
          <w:bCs/>
          <w:i/>
          <w:sz w:val="28"/>
          <w:szCs w:val="28"/>
          <w:lang w:eastAsia="ru-RU"/>
        </w:rPr>
        <w:t>Ход игры.</w:t>
      </w:r>
    </w:p>
    <w:p w:rsidR="00847625" w:rsidRPr="00847625" w:rsidRDefault="00847625" w:rsidP="00847625">
      <w:pPr>
        <w:spacing w:after="0" w:line="240" w:lineRule="auto"/>
        <w:rPr>
          <w:rFonts w:ascii="Times New Roman" w:eastAsia="Times New Roman" w:hAnsi="Times New Roman" w:cs="Times New Roman"/>
          <w:i/>
          <w:sz w:val="24"/>
          <w:szCs w:val="24"/>
          <w:lang w:eastAsia="ru-RU"/>
        </w:rPr>
      </w:pPr>
      <w:r w:rsidRPr="00847625">
        <w:rPr>
          <w:rFonts w:ascii="Times New Roman" w:eastAsia="Times New Roman" w:hAnsi="Times New Roman" w:cs="Times New Roman"/>
          <w:i/>
          <w:sz w:val="24"/>
          <w:szCs w:val="24"/>
          <w:lang w:eastAsia="ru-RU"/>
        </w:rPr>
        <w:t>Играющие выбирают себе названия птиц, крику которых они могут подражать. Встают в круг, в центре которого – птицелов с завязанными глазами. Птицы ходят, кружатся вокруг птицелова и произносят нараспев:</w:t>
      </w:r>
    </w:p>
    <w:p w:rsidR="00847625" w:rsidRPr="00847625" w:rsidRDefault="00847625" w:rsidP="00847625">
      <w:pPr>
        <w:spacing w:after="0" w:line="240" w:lineRule="auto"/>
        <w:rPr>
          <w:rFonts w:ascii="Times New Roman" w:eastAsia="Times New Roman" w:hAnsi="Times New Roman" w:cs="Times New Roman"/>
          <w:i/>
          <w:sz w:val="24"/>
          <w:szCs w:val="24"/>
          <w:lang w:eastAsia="ru-RU"/>
        </w:rPr>
      </w:pPr>
      <w:r w:rsidRPr="00847625">
        <w:rPr>
          <w:rFonts w:ascii="Times New Roman" w:eastAsia="Times New Roman" w:hAnsi="Times New Roman" w:cs="Times New Roman"/>
          <w:i/>
          <w:sz w:val="24"/>
          <w:szCs w:val="24"/>
          <w:lang w:eastAsia="ru-RU"/>
        </w:rPr>
        <w:t>В лесу, во лесочке,</w:t>
      </w:r>
      <w:r w:rsidRPr="00847625">
        <w:rPr>
          <w:rFonts w:ascii="Times New Roman" w:eastAsia="Times New Roman" w:hAnsi="Times New Roman" w:cs="Times New Roman"/>
          <w:i/>
          <w:sz w:val="24"/>
          <w:szCs w:val="24"/>
          <w:lang w:eastAsia="ru-RU"/>
        </w:rPr>
        <w:br/>
        <w:t>На зеленом дубочке.</w:t>
      </w:r>
      <w:r w:rsidRPr="00847625">
        <w:rPr>
          <w:rFonts w:ascii="Times New Roman" w:eastAsia="Times New Roman" w:hAnsi="Times New Roman" w:cs="Times New Roman"/>
          <w:i/>
          <w:sz w:val="24"/>
          <w:szCs w:val="24"/>
          <w:lang w:eastAsia="ru-RU"/>
        </w:rPr>
        <w:br/>
        <w:t>Птички весело поют,</w:t>
      </w:r>
      <w:r w:rsidRPr="00847625">
        <w:rPr>
          <w:rFonts w:ascii="Times New Roman" w:eastAsia="Times New Roman" w:hAnsi="Times New Roman" w:cs="Times New Roman"/>
          <w:i/>
          <w:sz w:val="24"/>
          <w:szCs w:val="24"/>
          <w:lang w:eastAsia="ru-RU"/>
        </w:rPr>
        <w:br/>
        <w:t>Ай! Птицелов идет!</w:t>
      </w:r>
      <w:r w:rsidRPr="00847625">
        <w:rPr>
          <w:rFonts w:ascii="Times New Roman" w:eastAsia="Times New Roman" w:hAnsi="Times New Roman" w:cs="Times New Roman"/>
          <w:i/>
          <w:sz w:val="24"/>
          <w:szCs w:val="24"/>
          <w:lang w:eastAsia="ru-RU"/>
        </w:rPr>
        <w:br/>
        <w:t>Он в неволю нас возьмет,</w:t>
      </w:r>
      <w:r w:rsidRPr="00847625">
        <w:rPr>
          <w:rFonts w:ascii="Times New Roman" w:eastAsia="Times New Roman" w:hAnsi="Times New Roman" w:cs="Times New Roman"/>
          <w:i/>
          <w:sz w:val="24"/>
          <w:szCs w:val="24"/>
          <w:lang w:eastAsia="ru-RU"/>
        </w:rPr>
        <w:br/>
        <w:t>Птицы, улетайте!</w:t>
      </w:r>
    </w:p>
    <w:p w:rsidR="00847625" w:rsidRPr="00847625" w:rsidRDefault="00847625" w:rsidP="00847625">
      <w:pPr>
        <w:spacing w:after="0" w:line="240" w:lineRule="auto"/>
        <w:rPr>
          <w:rFonts w:ascii="Times New Roman" w:eastAsia="Times New Roman" w:hAnsi="Times New Roman" w:cs="Times New Roman"/>
          <w:i/>
          <w:sz w:val="24"/>
          <w:szCs w:val="24"/>
          <w:lang w:eastAsia="ru-RU"/>
        </w:rPr>
      </w:pPr>
      <w:r w:rsidRPr="00847625">
        <w:rPr>
          <w:rFonts w:ascii="Times New Roman" w:eastAsia="Times New Roman" w:hAnsi="Times New Roman" w:cs="Times New Roman"/>
          <w:i/>
          <w:sz w:val="24"/>
          <w:szCs w:val="24"/>
          <w:lang w:eastAsia="ru-RU"/>
        </w:rPr>
        <w:t>Птицелов хлопает в ладоши, играющие останавливаются на месте, и водящий начинает искать птиц. Тот, кого он нашел, подражает крику птицы, которую он выбрал. Птицелов угадывает название птицы и имя игрока. Играющий становится птицеловом.</w:t>
      </w:r>
    </w:p>
    <w:p w:rsidR="00847625" w:rsidRPr="00847625" w:rsidRDefault="00847625" w:rsidP="00847625">
      <w:pPr>
        <w:spacing w:after="0" w:line="240" w:lineRule="auto"/>
        <w:rPr>
          <w:rFonts w:ascii="Times New Roman" w:eastAsia="Times New Roman" w:hAnsi="Times New Roman" w:cs="Times New Roman"/>
          <w:i/>
          <w:sz w:val="24"/>
          <w:szCs w:val="24"/>
          <w:lang w:eastAsia="ru-RU"/>
        </w:rPr>
      </w:pPr>
      <w:r w:rsidRPr="00847625">
        <w:rPr>
          <w:rFonts w:ascii="Times New Roman" w:eastAsia="Times New Roman" w:hAnsi="Times New Roman" w:cs="Times New Roman"/>
          <w:b/>
          <w:bCs/>
          <w:i/>
          <w:sz w:val="24"/>
          <w:szCs w:val="24"/>
          <w:lang w:eastAsia="ru-RU"/>
        </w:rPr>
        <w:lastRenderedPageBreak/>
        <w:t>Правила игры</w:t>
      </w:r>
      <w:r w:rsidRPr="00847625">
        <w:rPr>
          <w:rFonts w:ascii="Times New Roman" w:eastAsia="Times New Roman" w:hAnsi="Times New Roman" w:cs="Times New Roman"/>
          <w:i/>
          <w:sz w:val="24"/>
          <w:szCs w:val="24"/>
          <w:lang w:eastAsia="ru-RU"/>
        </w:rPr>
        <w:t>. Играющие не должны прятаться за предметы, встречающиеся на пути. Игроки обязаны останавливаться на месте точно по сигналу.</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ab/>
        <w:t>Мы с вами соберём сейчас листья, шишки, красивые веточки, семена, чтобы в группе сделать аппликацию «Прекрасный мир». (Сбор природного материала).</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 xml:space="preserve">Часть </w:t>
      </w:r>
      <w:r w:rsidRPr="00847625">
        <w:rPr>
          <w:rFonts w:ascii="Times New Roman" w:eastAsia="Times New Roman" w:hAnsi="Times New Roman" w:cs="Times New Roman"/>
          <w:b/>
          <w:sz w:val="28"/>
          <w:szCs w:val="28"/>
          <w:lang w:val="en-US" w:eastAsia="ru-RU"/>
        </w:rPr>
        <w:t>IV</w:t>
      </w:r>
      <w:r w:rsidRPr="00847625">
        <w:rPr>
          <w:rFonts w:ascii="Times New Roman" w:eastAsia="Times New Roman" w:hAnsi="Times New Roman" w:cs="Times New Roman"/>
          <w:b/>
          <w:sz w:val="28"/>
          <w:szCs w:val="28"/>
          <w:lang w:eastAsia="ru-RU"/>
        </w:rPr>
        <w:t>. Творческо-продуктивная деятельность (</w:t>
      </w:r>
      <w:r w:rsidRPr="00847625">
        <w:rPr>
          <w:rFonts w:ascii="Times New Roman" w:eastAsia="Times New Roman" w:hAnsi="Times New Roman" w:cs="Times New Roman"/>
          <w:b/>
          <w:i/>
          <w:sz w:val="28"/>
          <w:szCs w:val="28"/>
          <w:lang w:eastAsia="ru-RU"/>
        </w:rPr>
        <w:t>аппликация</w:t>
      </w:r>
      <w:r w:rsidRPr="00847625">
        <w:rPr>
          <w:rFonts w:ascii="Times New Roman" w:eastAsia="Times New Roman" w:hAnsi="Times New Roman" w:cs="Times New Roman"/>
          <w:b/>
          <w:sz w:val="28"/>
          <w:szCs w:val="28"/>
          <w:lang w:eastAsia="ru-RU"/>
        </w:rPr>
        <w:t>) в группе.</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Работа сопровождается музыкой «Божий мир», «Дом, в котором живём» (диск «Дом, в котором живём»), «Чудесная песенка» (диск «Добрый мир»)</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p>
    <w:p w:rsidR="00847625" w:rsidRPr="00144FA9" w:rsidRDefault="00847625" w:rsidP="00144FA9">
      <w:pPr>
        <w:pStyle w:val="a3"/>
        <w:numPr>
          <w:ilvl w:val="0"/>
          <w:numId w:val="28"/>
        </w:numPr>
        <w:spacing w:after="0" w:line="240" w:lineRule="auto"/>
        <w:jc w:val="center"/>
        <w:rPr>
          <w:rFonts w:ascii="Times New Roman" w:hAnsi="Times New Roman" w:cs="Times New Roman"/>
          <w:b/>
          <w:sz w:val="28"/>
          <w:szCs w:val="28"/>
        </w:rPr>
      </w:pPr>
      <w:r w:rsidRPr="00144FA9">
        <w:rPr>
          <w:rFonts w:ascii="Times New Roman" w:hAnsi="Times New Roman" w:cs="Times New Roman"/>
          <w:b/>
          <w:sz w:val="28"/>
          <w:szCs w:val="28"/>
        </w:rPr>
        <w:t>Дни творения. Прогулка.</w:t>
      </w:r>
      <w:r w:rsidRPr="00144FA9">
        <w:rPr>
          <w:rFonts w:ascii="Times New Roman" w:hAnsi="Times New Roman" w:cs="Times New Roman"/>
          <w:b/>
          <w:sz w:val="28"/>
          <w:szCs w:val="28"/>
        </w:rPr>
        <w:br/>
        <w:t>Занятие 1.</w:t>
      </w:r>
    </w:p>
    <w:p w:rsidR="00847625" w:rsidRPr="00847625" w:rsidRDefault="00847625" w:rsidP="00847625">
      <w:pPr>
        <w:spacing w:after="0" w:line="240" w:lineRule="auto"/>
        <w:ind w:firstLine="708"/>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Сегодня, дети, я приглашаю вас в путешествие. Скажите, как путешествуют люди? </w:t>
      </w:r>
      <w:r w:rsidRPr="00847625">
        <w:rPr>
          <w:rFonts w:ascii="Times New Roman" w:eastAsia="Times New Roman" w:hAnsi="Times New Roman" w:cs="Times New Roman"/>
          <w:i/>
          <w:sz w:val="28"/>
          <w:szCs w:val="28"/>
          <w:lang w:eastAsia="ru-RU"/>
        </w:rPr>
        <w:t>(На машинах, пешком, на самолётах, на пароходах).</w:t>
      </w:r>
      <w:r w:rsidRPr="00847625">
        <w:rPr>
          <w:rFonts w:ascii="Times New Roman" w:eastAsia="Times New Roman" w:hAnsi="Times New Roman" w:cs="Times New Roman"/>
          <w:sz w:val="28"/>
          <w:szCs w:val="28"/>
          <w:lang w:eastAsia="ru-RU"/>
        </w:rPr>
        <w:t xml:space="preserve"> В путешествиях можно узнать много интересного: о странах, городах, людях. Мы с вами будем путешествоваь по улицам нашего Карсуна, зайдём в парк. Там мы станем следопытами: будем внимательно изучать всё, что увидим. Мы </w:t>
      </w:r>
      <w:r w:rsidRPr="00847625">
        <w:rPr>
          <w:rFonts w:ascii="Times New Roman" w:eastAsia="Times New Roman" w:hAnsi="Times New Roman" w:cs="Times New Roman"/>
          <w:b/>
          <w:sz w:val="28"/>
          <w:szCs w:val="28"/>
          <w:lang w:eastAsia="ru-RU"/>
        </w:rPr>
        <w:t>увидим</w:t>
      </w:r>
      <w:r w:rsidRPr="00847625">
        <w:rPr>
          <w:rFonts w:ascii="Times New Roman" w:eastAsia="Times New Roman" w:hAnsi="Times New Roman" w:cs="Times New Roman"/>
          <w:sz w:val="28"/>
          <w:szCs w:val="28"/>
          <w:lang w:eastAsia="ru-RU"/>
        </w:rPr>
        <w:t xml:space="preserve">, что наш мир очень красивый, радостный. Мы </w:t>
      </w:r>
      <w:r w:rsidRPr="00847625">
        <w:rPr>
          <w:rFonts w:ascii="Times New Roman" w:eastAsia="Times New Roman" w:hAnsi="Times New Roman" w:cs="Times New Roman"/>
          <w:b/>
          <w:sz w:val="28"/>
          <w:szCs w:val="28"/>
          <w:lang w:eastAsia="ru-RU"/>
        </w:rPr>
        <w:t>узнаем</w:t>
      </w:r>
      <w:r w:rsidRPr="00847625">
        <w:rPr>
          <w:rFonts w:ascii="Times New Roman" w:eastAsia="Times New Roman" w:hAnsi="Times New Roman" w:cs="Times New Roman"/>
          <w:sz w:val="28"/>
          <w:szCs w:val="28"/>
          <w:lang w:eastAsia="ru-RU"/>
        </w:rPr>
        <w:t xml:space="preserve">, как возник наш мир, кто поселил в нём людей, животных, птиц и рыб. Мы </w:t>
      </w:r>
      <w:r w:rsidRPr="00847625">
        <w:rPr>
          <w:rFonts w:ascii="Times New Roman" w:eastAsia="Times New Roman" w:hAnsi="Times New Roman" w:cs="Times New Roman"/>
          <w:b/>
          <w:sz w:val="28"/>
          <w:szCs w:val="28"/>
          <w:lang w:eastAsia="ru-RU"/>
        </w:rPr>
        <w:t>будем учиться</w:t>
      </w:r>
      <w:r w:rsidRPr="00847625">
        <w:rPr>
          <w:rFonts w:ascii="Times New Roman" w:eastAsia="Times New Roman" w:hAnsi="Times New Roman" w:cs="Times New Roman"/>
          <w:sz w:val="28"/>
          <w:szCs w:val="28"/>
          <w:lang w:eastAsia="ru-RU"/>
        </w:rPr>
        <w:t xml:space="preserve"> бережно относиться ко всему, о чём узнаем, что увидим. Мы </w:t>
      </w:r>
      <w:r w:rsidRPr="00847625">
        <w:rPr>
          <w:rFonts w:ascii="Times New Roman" w:eastAsia="Times New Roman" w:hAnsi="Times New Roman" w:cs="Times New Roman"/>
          <w:b/>
          <w:sz w:val="28"/>
          <w:szCs w:val="28"/>
          <w:lang w:eastAsia="ru-RU"/>
        </w:rPr>
        <w:t>будем слушать</w:t>
      </w:r>
      <w:r w:rsidRPr="00847625">
        <w:rPr>
          <w:rFonts w:ascii="Times New Roman" w:eastAsia="Times New Roman" w:hAnsi="Times New Roman" w:cs="Times New Roman"/>
          <w:sz w:val="28"/>
          <w:szCs w:val="28"/>
          <w:lang w:eastAsia="ru-RU"/>
        </w:rPr>
        <w:t xml:space="preserve"> рассказы о красивом мире, изображать его в своих рисунках, играх, стихотворениях и песенках. </w:t>
      </w:r>
    </w:p>
    <w:p w:rsidR="00847625" w:rsidRPr="00847625" w:rsidRDefault="00847625" w:rsidP="00847625">
      <w:pPr>
        <w:spacing w:after="0" w:line="240" w:lineRule="auto"/>
        <w:ind w:firstLine="708"/>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Представьте: вам подарили подарок. Вы радуетесь? Говорите «спасибо»? Наш красивый добрый мир, в котором мы с вами живём, это </w:t>
      </w:r>
      <w:r w:rsidRPr="00847625">
        <w:rPr>
          <w:rFonts w:ascii="Times New Roman" w:eastAsia="Times New Roman" w:hAnsi="Times New Roman" w:cs="Times New Roman"/>
          <w:b/>
          <w:sz w:val="28"/>
          <w:szCs w:val="28"/>
          <w:lang w:eastAsia="ru-RU"/>
        </w:rPr>
        <w:t>дар</w:t>
      </w:r>
      <w:r w:rsidRPr="00847625">
        <w:rPr>
          <w:rFonts w:ascii="Times New Roman" w:eastAsia="Times New Roman" w:hAnsi="Times New Roman" w:cs="Times New Roman"/>
          <w:sz w:val="28"/>
          <w:szCs w:val="28"/>
          <w:lang w:eastAsia="ru-RU"/>
        </w:rPr>
        <w:t xml:space="preserve"> (подарок) человеку. Но кто принёс людям такой подарок? Мы узнаем это, когда мы вернёмся из нашего путешествия. И скоро узнаем, как люди научились говорить слово </w:t>
      </w:r>
      <w:r w:rsidRPr="00847625">
        <w:rPr>
          <w:rFonts w:ascii="Times New Roman" w:eastAsia="Times New Roman" w:hAnsi="Times New Roman" w:cs="Times New Roman"/>
          <w:b/>
          <w:sz w:val="28"/>
          <w:szCs w:val="28"/>
          <w:lang w:eastAsia="ru-RU"/>
        </w:rPr>
        <w:t>«спасибо»</w:t>
      </w:r>
      <w:r w:rsidRPr="00847625">
        <w:rPr>
          <w:rFonts w:ascii="Times New Roman" w:eastAsia="Times New Roman" w:hAnsi="Times New Roman" w:cs="Times New Roman"/>
          <w:sz w:val="28"/>
          <w:szCs w:val="28"/>
          <w:lang w:eastAsia="ru-RU"/>
        </w:rPr>
        <w:t>, почему они его произносят, кому говорят, и что оно означает.</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Итак, в добрый путь, собираемся в путешествие.</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sz w:val="28"/>
          <w:szCs w:val="28"/>
          <w:lang w:eastAsia="ru-RU"/>
        </w:rPr>
        <w:t>Прогулка.</w:t>
      </w:r>
      <w:r w:rsidRPr="00847625">
        <w:rPr>
          <w:rFonts w:ascii="Times New Roman" w:eastAsia="Times New Roman" w:hAnsi="Times New Roman" w:cs="Times New Roman"/>
          <w:sz w:val="28"/>
          <w:szCs w:val="28"/>
          <w:lang w:eastAsia="ru-RU"/>
        </w:rPr>
        <w:br/>
        <w:t>Цель: развитие наблюдательности, внимания.</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Наблюдение за конкретным явлением окружающего мира. </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Вопросы: «Что видим?», «Какой объект?», «Для чего объект?». </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Подвижные игры: </w:t>
      </w:r>
      <w:r w:rsidRPr="00847625">
        <w:rPr>
          <w:rFonts w:ascii="Times New Roman" w:eastAsia="Times New Roman" w:hAnsi="Times New Roman" w:cs="Times New Roman"/>
          <w:sz w:val="28"/>
          <w:szCs w:val="28"/>
          <w:lang w:eastAsia="ru-RU"/>
        </w:rPr>
        <w:br/>
      </w:r>
      <w:r w:rsidRPr="00847625">
        <w:rPr>
          <w:rFonts w:ascii="Times New Roman" w:eastAsia="Times New Roman" w:hAnsi="Times New Roman" w:cs="Times New Roman"/>
          <w:b/>
          <w:sz w:val="28"/>
          <w:szCs w:val="28"/>
          <w:lang w:eastAsia="ru-RU"/>
        </w:rPr>
        <w:t>«Светофор».</w:t>
      </w:r>
      <w:r w:rsidRPr="00847625">
        <w:rPr>
          <w:rFonts w:ascii="Times New Roman" w:eastAsia="Times New Roman" w:hAnsi="Times New Roman" w:cs="Times New Roman"/>
          <w:b/>
          <w:bCs/>
          <w:i/>
          <w:sz w:val="28"/>
          <w:szCs w:val="28"/>
          <w:lang w:eastAsia="ru-RU"/>
        </w:rPr>
        <w:t>Описание игры</w:t>
      </w:r>
      <w:r w:rsidRPr="00847625">
        <w:rPr>
          <w:rFonts w:ascii="Times New Roman" w:eastAsia="Times New Roman" w:hAnsi="Times New Roman" w:cs="Times New Roman"/>
          <w:i/>
          <w:sz w:val="28"/>
          <w:szCs w:val="28"/>
          <w:lang w:eastAsia="ru-RU"/>
        </w:rPr>
        <w:br/>
      </w:r>
      <w:r w:rsidRPr="00847625">
        <w:rPr>
          <w:rFonts w:ascii="Times New Roman" w:eastAsia="Times New Roman" w:hAnsi="Times New Roman" w:cs="Times New Roman"/>
          <w:sz w:val="28"/>
          <w:szCs w:val="28"/>
          <w:lang w:eastAsia="ru-RU"/>
        </w:rPr>
        <w:t xml:space="preserve">На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игроков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w:t>
      </w:r>
      <w:r w:rsidR="00144FA9">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sz w:val="28"/>
          <w:szCs w:val="28"/>
          <w:lang w:eastAsia="ru-RU"/>
        </w:rPr>
        <w:t>светофора</w:t>
      </w:r>
      <w:r w:rsidR="00144FA9">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sz w:val="28"/>
          <w:szCs w:val="28"/>
          <w:lang w:eastAsia="ru-RU"/>
        </w:rPr>
        <w:t xml:space="preserve">, а он в свою очередь должен осалить кого-нибудь из </w:t>
      </w:r>
      <w:r w:rsidR="00144FA9">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sz w:val="28"/>
          <w:szCs w:val="28"/>
          <w:lang w:eastAsia="ru-RU"/>
        </w:rPr>
        <w:t>нарушителей</w:t>
      </w:r>
      <w:r w:rsidR="00144FA9">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sz w:val="28"/>
          <w:szCs w:val="28"/>
          <w:lang w:eastAsia="ru-RU"/>
        </w:rPr>
        <w:t xml:space="preserve">. Осаленный </w:t>
      </w:r>
      <w:r w:rsidR="00144FA9">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sz w:val="28"/>
          <w:szCs w:val="28"/>
          <w:lang w:eastAsia="ru-RU"/>
        </w:rPr>
        <w:t>светофором</w:t>
      </w:r>
      <w:r w:rsidR="00144FA9">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sz w:val="28"/>
          <w:szCs w:val="28"/>
          <w:lang w:eastAsia="ru-RU"/>
        </w:rPr>
        <w:t>нарушитель</w:t>
      </w:r>
      <w:r w:rsidR="00144FA9">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sz w:val="28"/>
          <w:szCs w:val="28"/>
          <w:lang w:eastAsia="ru-RU"/>
        </w:rPr>
        <w:t xml:space="preserve"> становится ведущим.</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bCs/>
          <w:sz w:val="28"/>
          <w:szCs w:val="28"/>
          <w:lang w:eastAsia="ru-RU"/>
        </w:rPr>
        <w:t xml:space="preserve">«Займи домик». </w:t>
      </w:r>
      <w:r w:rsidRPr="00847625">
        <w:rPr>
          <w:rFonts w:ascii="Times New Roman" w:eastAsia="Times New Roman" w:hAnsi="Times New Roman" w:cs="Times New Roman"/>
          <w:b/>
          <w:bCs/>
          <w:i/>
          <w:sz w:val="28"/>
          <w:szCs w:val="28"/>
          <w:lang w:eastAsia="ru-RU"/>
        </w:rPr>
        <w:t>Описание игры.</w:t>
      </w:r>
      <w:r w:rsidRPr="00847625">
        <w:rPr>
          <w:rFonts w:ascii="Times New Roman" w:eastAsia="Times New Roman" w:hAnsi="Times New Roman" w:cs="Times New Roman"/>
          <w:b/>
          <w:bCs/>
          <w:sz w:val="28"/>
          <w:szCs w:val="28"/>
          <w:lang w:eastAsia="ru-RU"/>
        </w:rPr>
        <w:br/>
      </w:r>
      <w:r w:rsidRPr="00847625">
        <w:rPr>
          <w:rFonts w:ascii="Times New Roman" w:eastAsia="Times New Roman" w:hAnsi="Times New Roman" w:cs="Times New Roman"/>
          <w:sz w:val="28"/>
          <w:szCs w:val="28"/>
          <w:lang w:eastAsia="ru-RU"/>
        </w:rPr>
        <w:t>Количество игроков: любое</w:t>
      </w:r>
      <w:r w:rsidRPr="00847625">
        <w:rPr>
          <w:rFonts w:ascii="Times New Roman" w:eastAsia="Times New Roman" w:hAnsi="Times New Roman" w:cs="Times New Roman"/>
          <w:sz w:val="28"/>
          <w:szCs w:val="28"/>
          <w:lang w:eastAsia="ru-RU"/>
        </w:rPr>
        <w:br/>
      </w:r>
      <w:r w:rsidRPr="00847625">
        <w:rPr>
          <w:rFonts w:ascii="Times New Roman" w:eastAsia="Times New Roman" w:hAnsi="Times New Roman" w:cs="Times New Roman"/>
          <w:sz w:val="28"/>
          <w:szCs w:val="28"/>
          <w:lang w:eastAsia="ru-RU"/>
        </w:rPr>
        <w:lastRenderedPageBreak/>
        <w:t>Дополнительно: нет</w:t>
      </w:r>
      <w:r w:rsidRPr="00847625">
        <w:rPr>
          <w:rFonts w:ascii="Times New Roman" w:eastAsia="Times New Roman" w:hAnsi="Times New Roman" w:cs="Times New Roman"/>
          <w:sz w:val="28"/>
          <w:szCs w:val="28"/>
          <w:lang w:eastAsia="ru-RU"/>
        </w:rPr>
        <w:br/>
        <w:t>Дети разбиваются на пары, берутся за руки — это домики. Группа детей — птички, их больше, чем домиков. Птички летают. «Закапал дождик», птички занимают домики.</w:t>
      </w:r>
      <w:r w:rsidRPr="00847625">
        <w:rPr>
          <w:rFonts w:ascii="Times New Roman" w:eastAsia="Times New Roman" w:hAnsi="Times New Roman" w:cs="Times New Roman"/>
          <w:sz w:val="28"/>
          <w:szCs w:val="28"/>
          <w:lang w:eastAsia="ru-RU"/>
        </w:rPr>
        <w:br/>
        <w:t>Кому не хватило домика, выбывают из игры, а потом меняются с детьми - «домиками».</w:t>
      </w:r>
    </w:p>
    <w:p w:rsidR="00847625" w:rsidRPr="00847625" w:rsidRDefault="00847625" w:rsidP="00847625">
      <w:pPr>
        <w:spacing w:after="0" w:line="240" w:lineRule="auto"/>
        <w:jc w:val="center"/>
        <w:rPr>
          <w:rFonts w:ascii="Times New Roman" w:eastAsia="Times New Roman" w:hAnsi="Times New Roman" w:cs="Times New Roman"/>
          <w:b/>
          <w:bCs/>
          <w:sz w:val="28"/>
          <w:szCs w:val="28"/>
          <w:lang w:eastAsia="ru-RU"/>
        </w:rPr>
      </w:pPr>
    </w:p>
    <w:p w:rsidR="00847625" w:rsidRPr="00144FA9" w:rsidRDefault="00847625" w:rsidP="00144FA9">
      <w:pPr>
        <w:pStyle w:val="a3"/>
        <w:numPr>
          <w:ilvl w:val="0"/>
          <w:numId w:val="29"/>
        </w:numPr>
        <w:spacing w:after="0" w:line="240" w:lineRule="auto"/>
        <w:jc w:val="center"/>
        <w:rPr>
          <w:rFonts w:ascii="Times New Roman" w:hAnsi="Times New Roman" w:cs="Times New Roman"/>
          <w:b/>
          <w:bCs/>
          <w:sz w:val="28"/>
          <w:szCs w:val="28"/>
        </w:rPr>
      </w:pPr>
      <w:r w:rsidRPr="00144FA9">
        <w:rPr>
          <w:rFonts w:ascii="Times New Roman" w:hAnsi="Times New Roman" w:cs="Times New Roman"/>
          <w:b/>
          <w:bCs/>
          <w:sz w:val="28"/>
          <w:szCs w:val="28"/>
        </w:rPr>
        <w:t>Дни творения. Беседа.</w:t>
      </w:r>
      <w:r w:rsidRPr="00144FA9">
        <w:rPr>
          <w:rFonts w:ascii="Times New Roman" w:hAnsi="Times New Roman" w:cs="Times New Roman"/>
          <w:b/>
          <w:bCs/>
          <w:sz w:val="28"/>
          <w:szCs w:val="28"/>
        </w:rPr>
        <w:br/>
        <w:t>Занятие 2.</w:t>
      </w:r>
    </w:p>
    <w:p w:rsidR="00847625" w:rsidRPr="00847625" w:rsidRDefault="00847625" w:rsidP="00847625">
      <w:pPr>
        <w:spacing w:after="0" w:line="240" w:lineRule="auto"/>
        <w:ind w:firstLine="708"/>
        <w:rPr>
          <w:rFonts w:ascii="Times New Roman" w:eastAsia="Times New Roman" w:hAnsi="Times New Roman" w:cs="Times New Roman"/>
          <w:bCs/>
          <w:sz w:val="28"/>
          <w:szCs w:val="28"/>
          <w:lang w:eastAsia="ru-RU"/>
        </w:rPr>
      </w:pPr>
      <w:r w:rsidRPr="00847625">
        <w:rPr>
          <w:rFonts w:ascii="Times New Roman" w:eastAsia="Times New Roman" w:hAnsi="Times New Roman" w:cs="Times New Roman"/>
          <w:bCs/>
          <w:sz w:val="28"/>
          <w:szCs w:val="28"/>
          <w:lang w:eastAsia="ru-RU"/>
        </w:rPr>
        <w:t xml:space="preserve">Мы с вами возвратились из путешествия по улицам Карсуна. </w:t>
      </w:r>
      <w:r w:rsidRPr="00847625">
        <w:rPr>
          <w:rFonts w:ascii="Times New Roman" w:eastAsia="Times New Roman" w:hAnsi="Times New Roman" w:cs="Times New Roman"/>
          <w:bCs/>
          <w:sz w:val="28"/>
          <w:szCs w:val="28"/>
          <w:lang w:eastAsia="ru-RU"/>
        </w:rPr>
        <w:br/>
        <w:t xml:space="preserve">А теперь продолжим путешествовать в нашей группе. </w:t>
      </w:r>
      <w:r w:rsidRPr="00847625">
        <w:rPr>
          <w:rFonts w:ascii="Times New Roman" w:eastAsia="Times New Roman" w:hAnsi="Times New Roman" w:cs="Times New Roman"/>
          <w:bCs/>
          <w:sz w:val="28"/>
          <w:szCs w:val="28"/>
          <w:lang w:eastAsia="ru-RU"/>
        </w:rPr>
        <w:br/>
        <w:t>Но это путешествие будет другим: мы откроем книгу.</w:t>
      </w:r>
      <w:r w:rsidRPr="00847625">
        <w:rPr>
          <w:rFonts w:ascii="Times New Roman" w:eastAsia="Times New Roman" w:hAnsi="Times New Roman" w:cs="Times New Roman"/>
          <w:bCs/>
          <w:sz w:val="28"/>
          <w:szCs w:val="28"/>
          <w:lang w:eastAsia="ru-RU"/>
        </w:rPr>
        <w:br/>
        <w:t>Книга – собеседник</w:t>
      </w:r>
      <w:r w:rsidRPr="00847625">
        <w:rPr>
          <w:rFonts w:ascii="Times New Roman" w:eastAsia="Times New Roman" w:hAnsi="Times New Roman" w:cs="Times New Roman"/>
          <w:bCs/>
          <w:sz w:val="28"/>
          <w:szCs w:val="28"/>
          <w:lang w:eastAsia="ru-RU"/>
        </w:rPr>
        <w:br/>
        <w:t>И твой лучший друг…</w:t>
      </w:r>
      <w:r w:rsidRPr="00847625">
        <w:rPr>
          <w:rFonts w:ascii="Times New Roman" w:eastAsia="Times New Roman" w:hAnsi="Times New Roman" w:cs="Times New Roman"/>
          <w:bCs/>
          <w:sz w:val="28"/>
          <w:szCs w:val="28"/>
          <w:lang w:eastAsia="ru-RU"/>
        </w:rPr>
        <w:br/>
        <w:t>Приготовься слушать,</w:t>
      </w:r>
      <w:r w:rsidRPr="00847625">
        <w:rPr>
          <w:rFonts w:ascii="Times New Roman" w:eastAsia="Times New Roman" w:hAnsi="Times New Roman" w:cs="Times New Roman"/>
          <w:bCs/>
          <w:sz w:val="28"/>
          <w:szCs w:val="28"/>
          <w:lang w:eastAsia="ru-RU"/>
        </w:rPr>
        <w:br/>
        <w:t>Прежде, чем открыть.</w:t>
      </w:r>
      <w:r w:rsidRPr="00847625">
        <w:rPr>
          <w:rFonts w:ascii="Times New Roman" w:eastAsia="Times New Roman" w:hAnsi="Times New Roman" w:cs="Times New Roman"/>
          <w:bCs/>
          <w:sz w:val="28"/>
          <w:szCs w:val="28"/>
          <w:lang w:eastAsia="ru-RU"/>
        </w:rPr>
        <w:br/>
        <w:t xml:space="preserve">Книги, как и люди, </w:t>
      </w:r>
      <w:r w:rsidRPr="00847625">
        <w:rPr>
          <w:rFonts w:ascii="Times New Roman" w:eastAsia="Times New Roman" w:hAnsi="Times New Roman" w:cs="Times New Roman"/>
          <w:bCs/>
          <w:sz w:val="28"/>
          <w:szCs w:val="28"/>
          <w:lang w:eastAsia="ru-RU"/>
        </w:rPr>
        <w:br/>
        <w:t>Могут говорить.</w:t>
      </w:r>
    </w:p>
    <w:p w:rsidR="00847625" w:rsidRPr="00847625" w:rsidRDefault="00847625" w:rsidP="00847625">
      <w:pPr>
        <w:spacing w:after="0" w:line="240" w:lineRule="auto"/>
        <w:rPr>
          <w:rFonts w:ascii="Times New Roman" w:eastAsia="Times New Roman" w:hAnsi="Times New Roman" w:cs="Times New Roman"/>
          <w:bCs/>
          <w:sz w:val="28"/>
          <w:szCs w:val="28"/>
          <w:lang w:eastAsia="ru-RU"/>
        </w:rPr>
      </w:pPr>
      <w:r w:rsidRPr="00847625">
        <w:rPr>
          <w:rFonts w:ascii="Times New Roman" w:eastAsia="Times New Roman" w:hAnsi="Times New Roman" w:cs="Times New Roman"/>
          <w:bCs/>
          <w:sz w:val="28"/>
          <w:szCs w:val="28"/>
          <w:lang w:eastAsia="ru-RU"/>
        </w:rPr>
        <w:t xml:space="preserve">О чём же мы </w:t>
      </w:r>
      <w:r w:rsidRPr="00847625">
        <w:rPr>
          <w:rFonts w:ascii="Times New Roman" w:eastAsia="Times New Roman" w:hAnsi="Times New Roman" w:cs="Times New Roman"/>
          <w:b/>
          <w:bCs/>
          <w:i/>
          <w:sz w:val="28"/>
          <w:szCs w:val="28"/>
          <w:lang w:eastAsia="ru-RU"/>
        </w:rPr>
        <w:t>узнаем</w:t>
      </w:r>
      <w:r w:rsidRPr="00847625">
        <w:rPr>
          <w:rFonts w:ascii="Times New Roman" w:eastAsia="Times New Roman" w:hAnsi="Times New Roman" w:cs="Times New Roman"/>
          <w:bCs/>
          <w:sz w:val="28"/>
          <w:szCs w:val="28"/>
          <w:lang w:eastAsia="ru-RU"/>
        </w:rPr>
        <w:t>?</w:t>
      </w:r>
    </w:p>
    <w:p w:rsidR="00847625" w:rsidRPr="00847625" w:rsidRDefault="00847625" w:rsidP="00847625">
      <w:pPr>
        <w:spacing w:after="0" w:line="240" w:lineRule="auto"/>
        <w:rPr>
          <w:rFonts w:ascii="Times New Roman" w:eastAsia="Times New Roman" w:hAnsi="Times New Roman" w:cs="Times New Roman"/>
          <w:bCs/>
          <w:sz w:val="28"/>
          <w:szCs w:val="28"/>
          <w:lang w:eastAsia="ru-RU"/>
        </w:rPr>
      </w:pPr>
      <w:r w:rsidRPr="00847625">
        <w:rPr>
          <w:rFonts w:ascii="Times New Roman" w:eastAsia="Times New Roman" w:hAnsi="Times New Roman" w:cs="Times New Roman"/>
          <w:bCs/>
          <w:sz w:val="28"/>
          <w:szCs w:val="28"/>
          <w:lang w:eastAsia="ru-RU"/>
        </w:rPr>
        <w:t>Будешь знать, откуда</w:t>
      </w:r>
      <w:r w:rsidRPr="00847625">
        <w:rPr>
          <w:rFonts w:ascii="Times New Roman" w:eastAsia="Times New Roman" w:hAnsi="Times New Roman" w:cs="Times New Roman"/>
          <w:bCs/>
          <w:sz w:val="28"/>
          <w:szCs w:val="28"/>
          <w:lang w:eastAsia="ru-RU"/>
        </w:rPr>
        <w:br/>
        <w:t>Мир произошёл,</w:t>
      </w:r>
      <w:r w:rsidRPr="00847625">
        <w:rPr>
          <w:rFonts w:ascii="Times New Roman" w:eastAsia="Times New Roman" w:hAnsi="Times New Roman" w:cs="Times New Roman"/>
          <w:bCs/>
          <w:sz w:val="28"/>
          <w:szCs w:val="28"/>
          <w:lang w:eastAsia="ru-RU"/>
        </w:rPr>
        <w:br/>
        <w:t>Что такое «плохо»,</w:t>
      </w:r>
      <w:r w:rsidRPr="00847625">
        <w:rPr>
          <w:rFonts w:ascii="Times New Roman" w:eastAsia="Times New Roman" w:hAnsi="Times New Roman" w:cs="Times New Roman"/>
          <w:bCs/>
          <w:sz w:val="28"/>
          <w:szCs w:val="28"/>
          <w:lang w:eastAsia="ru-RU"/>
        </w:rPr>
        <w:br/>
        <w:t>И что же «хорошо».</w:t>
      </w:r>
    </w:p>
    <w:p w:rsidR="00847625" w:rsidRPr="00847625" w:rsidRDefault="00847625" w:rsidP="00847625">
      <w:pPr>
        <w:spacing w:after="0" w:line="240" w:lineRule="auto"/>
        <w:ind w:firstLine="708"/>
        <w:rPr>
          <w:rFonts w:ascii="Times New Roman" w:eastAsia="Times New Roman" w:hAnsi="Times New Roman" w:cs="Times New Roman"/>
          <w:bCs/>
          <w:sz w:val="28"/>
          <w:szCs w:val="28"/>
          <w:lang w:eastAsia="ru-RU"/>
        </w:rPr>
      </w:pPr>
      <w:r w:rsidRPr="00847625">
        <w:rPr>
          <w:rFonts w:ascii="Times New Roman" w:eastAsia="Times New Roman" w:hAnsi="Times New Roman" w:cs="Times New Roman"/>
          <w:bCs/>
          <w:sz w:val="28"/>
          <w:szCs w:val="28"/>
          <w:lang w:eastAsia="ru-RU"/>
        </w:rPr>
        <w:t>Всё, что нас окружает, называется миром. Это и земля, люди, солнце, луна, звёзды, моря, океаны, птицы, рыбы,  животные. Как устроен наш мир? Об этом мы можем узнать из книг или наблюдая за природой на прогулках.</w:t>
      </w:r>
    </w:p>
    <w:p w:rsidR="00847625" w:rsidRPr="00847625" w:rsidRDefault="00847625" w:rsidP="00847625">
      <w:pPr>
        <w:spacing w:after="0" w:line="240" w:lineRule="auto"/>
        <w:ind w:firstLine="708"/>
        <w:rPr>
          <w:rFonts w:ascii="Times New Roman" w:eastAsia="Times New Roman" w:hAnsi="Times New Roman" w:cs="Times New Roman"/>
          <w:bCs/>
          <w:sz w:val="28"/>
          <w:szCs w:val="28"/>
          <w:lang w:eastAsia="ru-RU"/>
        </w:rPr>
      </w:pPr>
      <w:r w:rsidRPr="00847625">
        <w:rPr>
          <w:rFonts w:ascii="Times New Roman" w:eastAsia="Times New Roman" w:hAnsi="Times New Roman" w:cs="Times New Roman"/>
          <w:bCs/>
          <w:sz w:val="28"/>
          <w:szCs w:val="28"/>
          <w:lang w:eastAsia="ru-RU"/>
        </w:rPr>
        <w:t>Посмотрим вокруг себя. Что мы видим? Вот наша улица: по ней едут машины, вдоль улицы стоят дома. Кто создал эти машины? Кто проложил дороги? Кто построил дома? Всё это создано человеком.</w:t>
      </w:r>
    </w:p>
    <w:p w:rsidR="00847625" w:rsidRPr="00847625" w:rsidRDefault="00847625" w:rsidP="00847625">
      <w:pPr>
        <w:spacing w:after="0" w:line="240" w:lineRule="auto"/>
        <w:ind w:firstLine="708"/>
        <w:rPr>
          <w:rFonts w:ascii="Times New Roman" w:eastAsia="Times New Roman" w:hAnsi="Times New Roman" w:cs="Times New Roman"/>
          <w:bCs/>
          <w:sz w:val="28"/>
          <w:szCs w:val="28"/>
          <w:lang w:eastAsia="ru-RU"/>
        </w:rPr>
      </w:pPr>
      <w:r w:rsidRPr="00847625">
        <w:rPr>
          <w:rFonts w:ascii="Times New Roman" w:eastAsia="Times New Roman" w:hAnsi="Times New Roman" w:cs="Times New Roman"/>
          <w:bCs/>
          <w:sz w:val="28"/>
          <w:szCs w:val="28"/>
          <w:lang w:eastAsia="ru-RU"/>
        </w:rPr>
        <w:t>Посмотрим наверх. Что мы видим? Голубое небо, светит солнце, летают птицы. Но всегда ли продолжается день? Нет! День заканчивается. Но земля не остаётся в темноте: на смену солнцу приходит луна, загораются звёздочки. Кто же создал небо, солнце, луну, звёзды, устроил разумный порядок их работы? Кто устроил наш мир так красиво и разумно? Мог ли это создать человек? Давайте внимательно послушаем песню и тогда мы сможем ответить на этот вопрос.</w:t>
      </w:r>
    </w:p>
    <w:p w:rsidR="00847625" w:rsidRPr="00847625" w:rsidRDefault="00847625" w:rsidP="00847625">
      <w:pPr>
        <w:spacing w:after="0" w:line="240" w:lineRule="auto"/>
        <w:jc w:val="center"/>
        <w:rPr>
          <w:rFonts w:ascii="Times New Roman" w:eastAsia="Times New Roman" w:hAnsi="Times New Roman" w:cs="Times New Roman"/>
          <w:b/>
          <w:bCs/>
          <w:i/>
          <w:sz w:val="28"/>
          <w:szCs w:val="28"/>
          <w:lang w:eastAsia="ru-RU"/>
        </w:rPr>
      </w:pPr>
      <w:r w:rsidRPr="00847625">
        <w:rPr>
          <w:rFonts w:ascii="Times New Roman" w:eastAsia="Times New Roman" w:hAnsi="Times New Roman" w:cs="Times New Roman"/>
          <w:b/>
          <w:bCs/>
          <w:i/>
          <w:sz w:val="28"/>
          <w:szCs w:val="28"/>
          <w:lang w:eastAsia="ru-RU"/>
        </w:rPr>
        <w:t xml:space="preserve">Слушание песни «Божий мир» сл. И. Языковой, муз. Л. Ершовой. </w:t>
      </w:r>
      <w:r w:rsidRPr="00847625">
        <w:rPr>
          <w:rFonts w:ascii="Times New Roman" w:eastAsia="Times New Roman" w:hAnsi="Times New Roman" w:cs="Times New Roman"/>
          <w:b/>
          <w:bCs/>
          <w:i/>
          <w:sz w:val="28"/>
          <w:szCs w:val="28"/>
          <w:lang w:eastAsia="ru-RU"/>
        </w:rPr>
        <w:br/>
        <w:t>(Диск 2 «Дом, в котором живём» Весна-Лето)</w:t>
      </w:r>
    </w:p>
    <w:p w:rsidR="00847625" w:rsidRPr="00847625" w:rsidRDefault="00847625" w:rsidP="00847625">
      <w:pPr>
        <w:spacing w:after="0" w:line="240" w:lineRule="auto"/>
        <w:rPr>
          <w:rFonts w:ascii="Times New Roman" w:eastAsia="Times New Roman" w:hAnsi="Times New Roman" w:cs="Times New Roman"/>
          <w:bCs/>
          <w:sz w:val="28"/>
          <w:szCs w:val="28"/>
          <w:lang w:eastAsia="ru-RU"/>
        </w:rPr>
      </w:pPr>
      <w:r w:rsidRPr="00847625">
        <w:rPr>
          <w:rFonts w:ascii="Times New Roman" w:eastAsia="Times New Roman" w:hAnsi="Times New Roman" w:cs="Times New Roman"/>
          <w:bCs/>
          <w:sz w:val="28"/>
          <w:szCs w:val="28"/>
          <w:lang w:eastAsia="ru-RU"/>
        </w:rPr>
        <w:t xml:space="preserve">Кто же сотворил наш мир? Мир сотворил </w:t>
      </w:r>
      <w:r w:rsidRPr="00847625">
        <w:rPr>
          <w:rFonts w:ascii="Times New Roman" w:eastAsia="Times New Roman" w:hAnsi="Times New Roman" w:cs="Times New Roman"/>
          <w:b/>
          <w:bCs/>
          <w:sz w:val="28"/>
          <w:szCs w:val="28"/>
          <w:lang w:eastAsia="ru-RU"/>
        </w:rPr>
        <w:t>Бог</w:t>
      </w:r>
      <w:r w:rsidRPr="00847625">
        <w:rPr>
          <w:rFonts w:ascii="Times New Roman" w:eastAsia="Times New Roman" w:hAnsi="Times New Roman" w:cs="Times New Roman"/>
          <w:bCs/>
          <w:sz w:val="28"/>
          <w:szCs w:val="28"/>
          <w:lang w:eastAsia="ru-RU"/>
        </w:rPr>
        <w:t>. Бог очень добрый. И Он сотворил мир, чтобы мир тоже был добрым. Вот как это было.</w:t>
      </w:r>
    </w:p>
    <w:p w:rsidR="00847625" w:rsidRPr="00847625" w:rsidRDefault="00847625" w:rsidP="00847625">
      <w:pPr>
        <w:spacing w:after="0" w:line="240" w:lineRule="auto"/>
        <w:jc w:val="center"/>
        <w:rPr>
          <w:rFonts w:ascii="Times New Roman" w:eastAsia="Times New Roman" w:hAnsi="Times New Roman" w:cs="Times New Roman"/>
          <w:b/>
          <w:bCs/>
          <w:i/>
          <w:sz w:val="28"/>
          <w:szCs w:val="28"/>
          <w:lang w:eastAsia="ru-RU"/>
        </w:rPr>
      </w:pPr>
      <w:r w:rsidRPr="00847625">
        <w:rPr>
          <w:rFonts w:ascii="Times New Roman" w:eastAsia="Times New Roman" w:hAnsi="Times New Roman" w:cs="Times New Roman"/>
          <w:b/>
          <w:bCs/>
          <w:i/>
          <w:sz w:val="28"/>
          <w:szCs w:val="28"/>
          <w:lang w:eastAsia="ru-RU"/>
        </w:rPr>
        <w:t xml:space="preserve">Чтение рассказа «Сотворение мира» П.Н. Воздвиженского </w:t>
      </w:r>
      <w:r w:rsidRPr="00847625">
        <w:rPr>
          <w:rFonts w:ascii="Times New Roman" w:eastAsia="Times New Roman" w:hAnsi="Times New Roman" w:cs="Times New Roman"/>
          <w:b/>
          <w:bCs/>
          <w:i/>
          <w:sz w:val="28"/>
          <w:szCs w:val="28"/>
          <w:lang w:eastAsia="ru-RU"/>
        </w:rPr>
        <w:br/>
        <w:t>из книги «Моя первая Священная История» (стр. 7-10).</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Сейчас мы с вами возьмём карандаши и постараемся нарисовать наш прекрасный добрый мир, который окружает нас и который создал Бог.</w:t>
      </w:r>
    </w:p>
    <w:p w:rsidR="00847625" w:rsidRPr="00847625" w:rsidRDefault="00847625" w:rsidP="00847625">
      <w:pPr>
        <w:spacing w:after="0" w:line="240" w:lineRule="auto"/>
        <w:jc w:val="center"/>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lastRenderedPageBreak/>
        <w:t>Творческая работа «Что мы видели на прогулке».</w:t>
      </w:r>
    </w:p>
    <w:p w:rsidR="00847625" w:rsidRPr="00144FA9" w:rsidRDefault="00847625" w:rsidP="00144FA9">
      <w:pPr>
        <w:pStyle w:val="a3"/>
        <w:numPr>
          <w:ilvl w:val="0"/>
          <w:numId w:val="30"/>
        </w:numPr>
        <w:spacing w:after="0" w:line="240" w:lineRule="auto"/>
        <w:jc w:val="center"/>
        <w:rPr>
          <w:rFonts w:ascii="Times New Roman" w:hAnsi="Times New Roman" w:cs="Times New Roman"/>
          <w:b/>
          <w:sz w:val="28"/>
          <w:szCs w:val="28"/>
        </w:rPr>
      </w:pPr>
      <w:r w:rsidRPr="00144FA9">
        <w:rPr>
          <w:rFonts w:ascii="Times New Roman" w:hAnsi="Times New Roman" w:cs="Times New Roman"/>
          <w:b/>
          <w:sz w:val="28"/>
          <w:szCs w:val="28"/>
        </w:rPr>
        <w:t xml:space="preserve">Разработка занятия по духовно-нравственному воспитанию </w:t>
      </w:r>
      <w:r w:rsidRPr="00144FA9">
        <w:rPr>
          <w:rFonts w:ascii="Times New Roman" w:hAnsi="Times New Roman" w:cs="Times New Roman"/>
          <w:b/>
          <w:sz w:val="28"/>
          <w:szCs w:val="28"/>
        </w:rPr>
        <w:br/>
        <w:t xml:space="preserve">для детей старшего дошкольного возраста </w:t>
      </w:r>
      <w:r w:rsidRPr="00144FA9">
        <w:rPr>
          <w:rFonts w:ascii="Times New Roman" w:hAnsi="Times New Roman" w:cs="Times New Roman"/>
          <w:b/>
          <w:sz w:val="28"/>
          <w:szCs w:val="28"/>
        </w:rPr>
        <w:br/>
        <w:t>на тему «Сотворение мира»</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Ход занятия:</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1 часть занятия:</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Музыкальный руководитель:</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Давно был мир наш сотворён,</w:t>
      </w:r>
      <w:r w:rsidRPr="00847625">
        <w:rPr>
          <w:rFonts w:ascii="Times New Roman" w:eastAsia="Times New Roman" w:hAnsi="Times New Roman" w:cs="Times New Roman"/>
          <w:sz w:val="28"/>
          <w:szCs w:val="28"/>
          <w:lang w:eastAsia="ru-RU"/>
        </w:rPr>
        <w:br/>
        <w:t xml:space="preserve">И мы в том </w:t>
      </w:r>
      <w:r w:rsidRPr="00847625">
        <w:rPr>
          <w:rFonts w:ascii="Times New Roman" w:eastAsia="Times New Roman" w:hAnsi="Times New Roman" w:cs="Times New Roman"/>
          <w:i/>
          <w:sz w:val="28"/>
          <w:szCs w:val="28"/>
          <w:lang w:eastAsia="ru-RU"/>
        </w:rPr>
        <w:t>мире</w:t>
      </w:r>
      <w:r w:rsidRPr="00847625">
        <w:rPr>
          <w:rFonts w:ascii="Times New Roman" w:eastAsia="Times New Roman" w:hAnsi="Times New Roman" w:cs="Times New Roman"/>
          <w:sz w:val="28"/>
          <w:szCs w:val="28"/>
          <w:lang w:eastAsia="ru-RU"/>
        </w:rPr>
        <w:t xml:space="preserve"> живём,</w:t>
      </w:r>
      <w:r w:rsidRPr="00847625">
        <w:rPr>
          <w:rFonts w:ascii="Times New Roman" w:eastAsia="Times New Roman" w:hAnsi="Times New Roman" w:cs="Times New Roman"/>
          <w:sz w:val="28"/>
          <w:szCs w:val="28"/>
          <w:lang w:eastAsia="ru-RU"/>
        </w:rPr>
        <w:br/>
        <w:t>Его нам Бог подарил</w:t>
      </w:r>
      <w:r w:rsidRPr="00847625">
        <w:rPr>
          <w:rFonts w:ascii="Times New Roman" w:eastAsia="Times New Roman" w:hAnsi="Times New Roman" w:cs="Times New Roman"/>
          <w:sz w:val="28"/>
          <w:szCs w:val="28"/>
          <w:lang w:eastAsia="ru-RU"/>
        </w:rPr>
        <w:br/>
        <w:t>И тайну создания открыл.</w:t>
      </w:r>
      <w:r w:rsidRPr="00847625">
        <w:rPr>
          <w:rFonts w:ascii="Times New Roman" w:eastAsia="Times New Roman" w:hAnsi="Times New Roman" w:cs="Times New Roman"/>
          <w:sz w:val="28"/>
          <w:szCs w:val="28"/>
          <w:lang w:eastAsia="ru-RU"/>
        </w:rPr>
        <w:br/>
        <w:t>Священная </w:t>
      </w:r>
      <w:hyperlink r:id="rId9" w:tgtFrame="_blank" w:history="1">
        <w:r w:rsidRPr="00847625">
          <w:rPr>
            <w:rFonts w:ascii="Times New Roman" w:eastAsia="Times New Roman" w:hAnsi="Times New Roman" w:cs="Times New Roman"/>
            <w:color w:val="0000FF"/>
            <w:sz w:val="28"/>
            <w:szCs w:val="28"/>
            <w:u w:val="single"/>
            <w:lang w:eastAsia="ru-RU"/>
          </w:rPr>
          <w:t>книга</w:t>
        </w:r>
      </w:hyperlink>
      <w:r w:rsidRPr="00847625">
        <w:rPr>
          <w:rFonts w:ascii="Times New Roman" w:eastAsia="Times New Roman" w:hAnsi="Times New Roman" w:cs="Times New Roman"/>
          <w:sz w:val="28"/>
          <w:szCs w:val="28"/>
          <w:lang w:eastAsia="ru-RU"/>
        </w:rPr>
        <w:t> лежит перед нами, (</w:t>
      </w:r>
      <w:r w:rsidRPr="00847625">
        <w:rPr>
          <w:rFonts w:ascii="Times New Roman" w:eastAsia="Times New Roman" w:hAnsi="Times New Roman" w:cs="Times New Roman"/>
          <w:b/>
          <w:i/>
          <w:sz w:val="28"/>
          <w:szCs w:val="28"/>
          <w:lang w:eastAsia="ru-RU"/>
        </w:rPr>
        <w:t xml:space="preserve">слайд 2 </w:t>
      </w:r>
      <w:r w:rsidR="00144FA9">
        <w:rPr>
          <w:rFonts w:ascii="Times New Roman" w:eastAsia="Times New Roman" w:hAnsi="Times New Roman" w:cs="Times New Roman"/>
          <w:b/>
          <w:i/>
          <w:sz w:val="28"/>
          <w:szCs w:val="28"/>
          <w:lang w:eastAsia="ru-RU"/>
        </w:rPr>
        <w:t>–</w:t>
      </w:r>
      <w:r w:rsidRPr="00847625">
        <w:rPr>
          <w:rFonts w:ascii="Times New Roman" w:eastAsia="Times New Roman" w:hAnsi="Times New Roman" w:cs="Times New Roman"/>
          <w:b/>
          <w:i/>
          <w:sz w:val="28"/>
          <w:szCs w:val="28"/>
          <w:lang w:eastAsia="ru-RU"/>
        </w:rPr>
        <w:t xml:space="preserve"> Библия</w:t>
      </w:r>
      <w:r w:rsidRPr="00847625">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sz w:val="28"/>
          <w:szCs w:val="28"/>
          <w:lang w:eastAsia="ru-RU"/>
        </w:rPr>
        <w:br/>
        <w:t>Библией книгу зовём,</w:t>
      </w:r>
      <w:r w:rsidRPr="00847625">
        <w:rPr>
          <w:rFonts w:ascii="Times New Roman" w:eastAsia="Times New Roman" w:hAnsi="Times New Roman" w:cs="Times New Roman"/>
          <w:sz w:val="28"/>
          <w:szCs w:val="28"/>
          <w:lang w:eastAsia="ru-RU"/>
        </w:rPr>
        <w:br/>
        <w:t>Она нам поведала о Мироздании,</w:t>
      </w:r>
      <w:r w:rsidRPr="00847625">
        <w:rPr>
          <w:rFonts w:ascii="Times New Roman" w:eastAsia="Times New Roman" w:hAnsi="Times New Roman" w:cs="Times New Roman"/>
          <w:sz w:val="28"/>
          <w:szCs w:val="28"/>
          <w:lang w:eastAsia="ru-RU"/>
        </w:rPr>
        <w:br/>
        <w:t>О том, как мир сотворён.</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Несколько страничек этой книги (</w:t>
      </w:r>
      <w:r w:rsidRPr="00847625">
        <w:rPr>
          <w:rFonts w:ascii="Times New Roman" w:eastAsia="Times New Roman" w:hAnsi="Times New Roman" w:cs="Times New Roman"/>
          <w:b/>
          <w:i/>
          <w:sz w:val="28"/>
          <w:szCs w:val="28"/>
          <w:lang w:eastAsia="ru-RU"/>
        </w:rPr>
        <w:t>слайд 2 – открытая книга</w:t>
      </w:r>
      <w:r w:rsidRPr="00847625">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sz w:val="28"/>
          <w:szCs w:val="28"/>
          <w:lang w:eastAsia="ru-RU"/>
        </w:rPr>
        <w:br/>
        <w:t>Мы сейчас перевернём.</w:t>
      </w:r>
      <w:r w:rsidRPr="00847625">
        <w:rPr>
          <w:rFonts w:ascii="Times New Roman" w:eastAsia="Times New Roman" w:hAnsi="Times New Roman" w:cs="Times New Roman"/>
          <w:sz w:val="28"/>
          <w:szCs w:val="28"/>
          <w:lang w:eastAsia="ru-RU"/>
        </w:rPr>
        <w:br/>
        <w:t>Листая, вспомним с вами дни творенья,</w:t>
      </w:r>
      <w:r w:rsidRPr="00847625">
        <w:rPr>
          <w:rFonts w:ascii="Times New Roman" w:eastAsia="Times New Roman" w:hAnsi="Times New Roman" w:cs="Times New Roman"/>
          <w:sz w:val="28"/>
          <w:szCs w:val="28"/>
          <w:lang w:eastAsia="ru-RU"/>
        </w:rPr>
        <w:br/>
        <w:t>Их мы «Шестидневом» назовём.</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День 1.</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Откроем первый листок</w:t>
      </w:r>
      <w:r w:rsidRPr="00847625">
        <w:rPr>
          <w:rFonts w:ascii="Times New Roman" w:eastAsia="Times New Roman" w:hAnsi="Times New Roman" w:cs="Times New Roman"/>
          <w:sz w:val="28"/>
          <w:szCs w:val="28"/>
          <w:lang w:eastAsia="ru-RU"/>
        </w:rPr>
        <w:br/>
        <w:t>И вспомним, что создал Бог… (</w:t>
      </w:r>
      <w:r w:rsidRPr="00847625">
        <w:rPr>
          <w:rFonts w:ascii="Times New Roman" w:eastAsia="Times New Roman" w:hAnsi="Times New Roman" w:cs="Times New Roman"/>
          <w:b/>
          <w:i/>
          <w:sz w:val="28"/>
          <w:szCs w:val="28"/>
          <w:lang w:eastAsia="ru-RU"/>
        </w:rPr>
        <w:t>слайд 3 – Бог)</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Ребёнок:</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В день первый?</w:t>
      </w:r>
      <w:r w:rsidRPr="00847625">
        <w:rPr>
          <w:rFonts w:ascii="Times New Roman" w:eastAsia="Times New Roman" w:hAnsi="Times New Roman" w:cs="Times New Roman"/>
          <w:sz w:val="28"/>
          <w:szCs w:val="28"/>
          <w:lang w:eastAsia="ru-RU"/>
        </w:rPr>
        <w:br/>
        <w:t>- Невидимый мир;</w:t>
      </w:r>
      <w:r w:rsidRPr="00847625">
        <w:rPr>
          <w:rFonts w:ascii="Times New Roman" w:eastAsia="Times New Roman" w:hAnsi="Times New Roman" w:cs="Times New Roman"/>
          <w:sz w:val="28"/>
          <w:szCs w:val="28"/>
          <w:lang w:eastAsia="ru-RU"/>
        </w:rPr>
        <w:br/>
        <w:t>Духовный струится эфир.</w:t>
      </w:r>
      <w:r w:rsidRPr="00847625">
        <w:rPr>
          <w:rFonts w:ascii="Times New Roman" w:eastAsia="Times New Roman" w:hAnsi="Times New Roman" w:cs="Times New Roman"/>
          <w:sz w:val="28"/>
          <w:szCs w:val="28"/>
          <w:lang w:eastAsia="ru-RU"/>
        </w:rPr>
        <w:br/>
        <w:t>В нём Ангелы песни поют,</w:t>
      </w:r>
      <w:r w:rsidRPr="00847625">
        <w:rPr>
          <w:rFonts w:ascii="Times New Roman" w:eastAsia="Times New Roman" w:hAnsi="Times New Roman" w:cs="Times New Roman"/>
          <w:sz w:val="28"/>
          <w:szCs w:val="28"/>
          <w:lang w:eastAsia="ru-RU"/>
        </w:rPr>
        <w:br/>
        <w:t>И свету нашёлся приют.</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 xml:space="preserve">Музыкальный руководитель: </w:t>
      </w:r>
      <w:r w:rsidRPr="00847625">
        <w:rPr>
          <w:rFonts w:ascii="Times New Roman" w:eastAsia="Times New Roman" w:hAnsi="Times New Roman" w:cs="Times New Roman"/>
          <w:sz w:val="28"/>
          <w:szCs w:val="28"/>
          <w:lang w:eastAsia="ru-RU"/>
        </w:rPr>
        <w:t xml:space="preserve">Итак, сначала не было совсем ничего. Только темнота и пустота. И сказал Бог: «Да будет </w:t>
      </w:r>
      <w:r w:rsidRPr="00847625">
        <w:rPr>
          <w:rFonts w:ascii="Times New Roman" w:eastAsia="Times New Roman" w:hAnsi="Times New Roman" w:cs="Times New Roman"/>
          <w:b/>
          <w:sz w:val="28"/>
          <w:szCs w:val="28"/>
          <w:lang w:eastAsia="ru-RU"/>
        </w:rPr>
        <w:t>свет</w:t>
      </w:r>
      <w:r w:rsidRPr="00847625">
        <w:rPr>
          <w:rFonts w:ascii="Times New Roman" w:eastAsia="Times New Roman" w:hAnsi="Times New Roman" w:cs="Times New Roman"/>
          <w:sz w:val="28"/>
          <w:szCs w:val="28"/>
          <w:lang w:eastAsia="ru-RU"/>
        </w:rPr>
        <w:t>!» (</w:t>
      </w:r>
      <w:r w:rsidRPr="00847625">
        <w:rPr>
          <w:rFonts w:ascii="Times New Roman" w:eastAsia="Times New Roman" w:hAnsi="Times New Roman" w:cs="Times New Roman"/>
          <w:b/>
          <w:i/>
          <w:sz w:val="28"/>
          <w:szCs w:val="28"/>
          <w:lang w:eastAsia="ru-RU"/>
        </w:rPr>
        <w:t>слайд 4 – свет</w:t>
      </w:r>
      <w:r w:rsidRPr="00847625">
        <w:rPr>
          <w:rFonts w:ascii="Times New Roman" w:eastAsia="Times New Roman" w:hAnsi="Times New Roman" w:cs="Times New Roman"/>
          <w:sz w:val="28"/>
          <w:szCs w:val="28"/>
          <w:lang w:eastAsia="ru-RU"/>
        </w:rPr>
        <w:t xml:space="preserve">). И стало светло. И отделил Бог свет от тьмы. И Он назвал свет днём, а тьму – ночью. Так появились </w:t>
      </w:r>
      <w:r w:rsidRPr="00847625">
        <w:rPr>
          <w:rFonts w:ascii="Times New Roman" w:eastAsia="Times New Roman" w:hAnsi="Times New Roman" w:cs="Times New Roman"/>
          <w:b/>
          <w:sz w:val="28"/>
          <w:szCs w:val="28"/>
          <w:lang w:eastAsia="ru-RU"/>
        </w:rPr>
        <w:t>день</w:t>
      </w:r>
      <w:r w:rsidRPr="00847625">
        <w:rPr>
          <w:rFonts w:ascii="Times New Roman" w:eastAsia="Times New Roman" w:hAnsi="Times New Roman" w:cs="Times New Roman"/>
          <w:sz w:val="28"/>
          <w:szCs w:val="28"/>
          <w:lang w:eastAsia="ru-RU"/>
        </w:rPr>
        <w:t xml:space="preserve"> и </w:t>
      </w:r>
      <w:r w:rsidRPr="00847625">
        <w:rPr>
          <w:rFonts w:ascii="Times New Roman" w:eastAsia="Times New Roman" w:hAnsi="Times New Roman" w:cs="Times New Roman"/>
          <w:b/>
          <w:sz w:val="28"/>
          <w:szCs w:val="28"/>
          <w:lang w:eastAsia="ru-RU"/>
        </w:rPr>
        <w:t>ночь.</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sz w:val="28"/>
          <w:szCs w:val="28"/>
          <w:lang w:eastAsia="ru-RU"/>
        </w:rPr>
        <w:t xml:space="preserve">Воспитатель: </w:t>
      </w:r>
      <w:r w:rsidRPr="00847625">
        <w:rPr>
          <w:rFonts w:ascii="Times New Roman" w:eastAsia="Times New Roman" w:hAnsi="Times New Roman" w:cs="Times New Roman"/>
          <w:sz w:val="28"/>
          <w:szCs w:val="28"/>
          <w:lang w:eastAsia="ru-RU"/>
        </w:rPr>
        <w:t>А теперь давайте представим, как это было. Вы сейчас закроете свои глаза ладошками. Я буду читать стихотворение про первый день творения мира. На слова: «Да будет свет!» вы откроете свои глаза. Готовы? Закрывайте крепко глаза.</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Во мраке Божий Дух носился,</w:t>
      </w:r>
      <w:r w:rsidRPr="00847625">
        <w:rPr>
          <w:rFonts w:ascii="Times New Roman" w:eastAsia="Times New Roman" w:hAnsi="Times New Roman" w:cs="Times New Roman"/>
          <w:sz w:val="28"/>
          <w:szCs w:val="28"/>
          <w:lang w:eastAsia="ru-RU"/>
        </w:rPr>
        <w:br/>
        <w:t>Кругом был хаос, темнота.</w:t>
      </w:r>
      <w:r w:rsidRPr="00847625">
        <w:rPr>
          <w:rFonts w:ascii="Times New Roman" w:eastAsia="Times New Roman" w:hAnsi="Times New Roman" w:cs="Times New Roman"/>
          <w:sz w:val="28"/>
          <w:szCs w:val="28"/>
          <w:lang w:eastAsia="ru-RU"/>
        </w:rPr>
        <w:br/>
        <w:t>Вдруг луч надежды засветился-</w:t>
      </w:r>
      <w:r w:rsidRPr="00847625">
        <w:rPr>
          <w:rFonts w:ascii="Times New Roman" w:eastAsia="Times New Roman" w:hAnsi="Times New Roman" w:cs="Times New Roman"/>
          <w:sz w:val="28"/>
          <w:szCs w:val="28"/>
          <w:lang w:eastAsia="ru-RU"/>
        </w:rPr>
        <w:br/>
        <w:t>Луч первый жизни и тепла.</w:t>
      </w:r>
      <w:r w:rsidRPr="00847625">
        <w:rPr>
          <w:rFonts w:ascii="Times New Roman" w:eastAsia="Times New Roman" w:hAnsi="Times New Roman" w:cs="Times New Roman"/>
          <w:sz w:val="28"/>
          <w:szCs w:val="28"/>
          <w:lang w:eastAsia="ru-RU"/>
        </w:rPr>
        <w:br/>
        <w:t>Из вечной тьмы пришёл рассвет,</w:t>
      </w:r>
      <w:r w:rsidRPr="00847625">
        <w:rPr>
          <w:rFonts w:ascii="Times New Roman" w:eastAsia="Times New Roman" w:hAnsi="Times New Roman" w:cs="Times New Roman"/>
          <w:sz w:val="28"/>
          <w:szCs w:val="28"/>
          <w:lang w:eastAsia="ru-RU"/>
        </w:rPr>
        <w:br/>
        <w:t>Сказал Господь (Бог):</w:t>
      </w:r>
      <w:r w:rsidRPr="00847625">
        <w:rPr>
          <w:rFonts w:ascii="Times New Roman" w:eastAsia="Times New Roman" w:hAnsi="Times New Roman" w:cs="Times New Roman"/>
          <w:sz w:val="28"/>
          <w:szCs w:val="28"/>
          <w:lang w:eastAsia="ru-RU"/>
        </w:rPr>
        <w:br/>
        <w:t>- Да будет свет!</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lastRenderedPageBreak/>
        <w:t>(</w:t>
      </w:r>
      <w:r w:rsidRPr="00847625">
        <w:rPr>
          <w:rFonts w:ascii="Times New Roman" w:eastAsia="Times New Roman" w:hAnsi="Times New Roman" w:cs="Times New Roman"/>
          <w:i/>
          <w:sz w:val="28"/>
          <w:szCs w:val="28"/>
          <w:lang w:eastAsia="ru-RU"/>
        </w:rPr>
        <w:t>Дети открывают глаза).</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Вот так и в первый день творения мира, сначала было очень темно и была кругом ночь, а потом по слову Бога стало светло и наступил день. Что же сотворил Бог в первый день? Правильно, день и ночь. Какие слова Он сказал? «Да будет свет!»</w:t>
      </w:r>
    </w:p>
    <w:p w:rsidR="00847625" w:rsidRPr="00847625" w:rsidRDefault="00847625" w:rsidP="00847625">
      <w:pPr>
        <w:spacing w:after="0" w:line="240" w:lineRule="auto"/>
        <w:rPr>
          <w:rFonts w:ascii="Times New Roman" w:eastAsia="Times New Roman" w:hAnsi="Times New Roman" w:cs="Times New Roman"/>
          <w:i/>
          <w:sz w:val="28"/>
          <w:szCs w:val="28"/>
          <w:lang w:eastAsia="ru-RU"/>
        </w:rPr>
      </w:pPr>
      <w:r w:rsidRPr="00847625">
        <w:rPr>
          <w:rFonts w:ascii="Times New Roman" w:eastAsia="Times New Roman" w:hAnsi="Times New Roman" w:cs="Times New Roman"/>
          <w:sz w:val="28"/>
          <w:szCs w:val="28"/>
          <w:lang w:eastAsia="ru-RU"/>
        </w:rPr>
        <w:t xml:space="preserve">Сейчас мы поиграем в игру </w:t>
      </w:r>
      <w:r w:rsidRPr="00847625">
        <w:rPr>
          <w:rFonts w:ascii="Times New Roman" w:eastAsia="Times New Roman" w:hAnsi="Times New Roman" w:cs="Times New Roman"/>
          <w:b/>
          <w:sz w:val="28"/>
          <w:szCs w:val="28"/>
          <w:lang w:eastAsia="ru-RU"/>
        </w:rPr>
        <w:t>«День и ночь»</w:t>
      </w:r>
      <w:r w:rsidRPr="00847625">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i/>
          <w:sz w:val="28"/>
          <w:szCs w:val="28"/>
          <w:lang w:eastAsia="ru-RU"/>
        </w:rPr>
        <w:t xml:space="preserve">Выбирается водящий. Дети прыгают и производят различные движения руками, строят смешные рожицы. </w:t>
      </w:r>
    </w:p>
    <w:p w:rsidR="00847625" w:rsidRPr="00847625" w:rsidRDefault="00847625" w:rsidP="00847625">
      <w:pPr>
        <w:spacing w:after="0" w:line="240" w:lineRule="auto"/>
        <w:rPr>
          <w:rFonts w:ascii="Times New Roman" w:eastAsia="Times New Roman" w:hAnsi="Times New Roman" w:cs="Times New Roman"/>
          <w:i/>
          <w:sz w:val="28"/>
          <w:szCs w:val="28"/>
          <w:lang w:eastAsia="ru-RU"/>
        </w:rPr>
      </w:pPr>
      <w:r w:rsidRPr="00847625">
        <w:rPr>
          <w:rFonts w:ascii="Times New Roman" w:eastAsia="Times New Roman" w:hAnsi="Times New Roman" w:cs="Times New Roman"/>
          <w:i/>
          <w:sz w:val="28"/>
          <w:szCs w:val="28"/>
          <w:lang w:eastAsia="ru-RU"/>
        </w:rPr>
        <w:t>Водящий поёт:</w:t>
      </w:r>
    </w:p>
    <w:p w:rsidR="00847625" w:rsidRPr="00847625" w:rsidRDefault="00847625" w:rsidP="00847625">
      <w:pPr>
        <w:spacing w:after="0" w:line="240" w:lineRule="auto"/>
        <w:rPr>
          <w:rFonts w:ascii="Times New Roman" w:eastAsia="Times New Roman" w:hAnsi="Times New Roman" w:cs="Times New Roman"/>
          <w:i/>
          <w:sz w:val="28"/>
          <w:szCs w:val="28"/>
          <w:lang w:eastAsia="ru-RU"/>
        </w:rPr>
      </w:pPr>
      <w:r w:rsidRPr="00847625">
        <w:rPr>
          <w:rFonts w:ascii="Times New Roman" w:eastAsia="Times New Roman" w:hAnsi="Times New Roman" w:cs="Times New Roman"/>
          <w:i/>
          <w:sz w:val="28"/>
          <w:szCs w:val="28"/>
          <w:lang w:eastAsia="ru-RU"/>
        </w:rPr>
        <w:t>Ночь наступает,                                    День наступает,</w:t>
      </w:r>
      <w:r w:rsidRPr="00847625">
        <w:rPr>
          <w:rFonts w:ascii="Times New Roman" w:eastAsia="Times New Roman" w:hAnsi="Times New Roman" w:cs="Times New Roman"/>
          <w:i/>
          <w:sz w:val="28"/>
          <w:szCs w:val="28"/>
          <w:lang w:eastAsia="ru-RU"/>
        </w:rPr>
        <w:br/>
        <w:t>Всё замирает.                                         Всё оживает.</w:t>
      </w:r>
    </w:p>
    <w:p w:rsidR="00847625" w:rsidRPr="00847625" w:rsidRDefault="00847625" w:rsidP="00847625">
      <w:pPr>
        <w:spacing w:after="0" w:line="240" w:lineRule="auto"/>
        <w:rPr>
          <w:rFonts w:ascii="Times New Roman" w:eastAsia="Times New Roman" w:hAnsi="Times New Roman" w:cs="Times New Roman"/>
          <w:i/>
          <w:sz w:val="28"/>
          <w:szCs w:val="28"/>
          <w:lang w:eastAsia="ru-RU"/>
        </w:rPr>
      </w:pPr>
      <w:r w:rsidRPr="00847625">
        <w:rPr>
          <w:rFonts w:ascii="Times New Roman" w:eastAsia="Times New Roman" w:hAnsi="Times New Roman" w:cs="Times New Roman"/>
          <w:i/>
          <w:sz w:val="28"/>
          <w:szCs w:val="28"/>
          <w:lang w:eastAsia="ru-RU"/>
        </w:rPr>
        <w:t>Неожиданно во время исполнения песни водящий командует: «Стоп!» Тут же все должны замереть в тех позах, в каких их застала команда. Кто пошевелится, не сможет удержать равновесие или сохранить выражение лица, тот выбывает из игры.</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День 2.</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Музыкальный руководитель:</w:t>
      </w:r>
      <w:r w:rsidRPr="00847625">
        <w:rPr>
          <w:rFonts w:ascii="Times New Roman" w:eastAsia="Times New Roman" w:hAnsi="Times New Roman" w:cs="Times New Roman"/>
          <w:b/>
          <w:sz w:val="28"/>
          <w:szCs w:val="28"/>
          <w:lang w:eastAsia="ru-RU"/>
        </w:rPr>
        <w:tab/>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Откроем второй листок</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И вспомним, что создал Бог</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Во второй и долгий день… (</w:t>
      </w:r>
      <w:r w:rsidRPr="00847625">
        <w:rPr>
          <w:rFonts w:ascii="Times New Roman" w:eastAsia="Times New Roman" w:hAnsi="Times New Roman" w:cs="Times New Roman"/>
          <w:b/>
          <w:i/>
          <w:sz w:val="28"/>
          <w:szCs w:val="28"/>
          <w:lang w:eastAsia="ru-RU"/>
        </w:rPr>
        <w:t>слайд 5 – Бог</w:t>
      </w:r>
      <w:r w:rsidRPr="00847625">
        <w:rPr>
          <w:rFonts w:ascii="Times New Roman" w:eastAsia="Times New Roman" w:hAnsi="Times New Roman" w:cs="Times New Roman"/>
          <w:sz w:val="28"/>
          <w:szCs w:val="28"/>
          <w:lang w:eastAsia="ru-RU"/>
        </w:rPr>
        <w:t>)</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sz w:val="28"/>
          <w:szCs w:val="28"/>
          <w:lang w:eastAsia="ru-RU"/>
        </w:rPr>
        <w:t>Ребёнок:</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В день второй?</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 Небосвод,</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Откуда дождик идёт.</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Вверху и внизу – вода</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И небо меж ними тогда.</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Музыкальный руководитель</w:t>
      </w:r>
      <w:r w:rsidRPr="00847625">
        <w:rPr>
          <w:rFonts w:ascii="Times New Roman" w:eastAsia="Times New Roman" w:hAnsi="Times New Roman" w:cs="Times New Roman"/>
          <w:sz w:val="28"/>
          <w:szCs w:val="28"/>
          <w:lang w:eastAsia="ru-RU"/>
        </w:rPr>
        <w:t>: Во второй день Бог создал наше небо – облака и воздух. Из облаков и туч идёт порой дождь и снег (</w:t>
      </w:r>
      <w:r w:rsidRPr="00847625">
        <w:rPr>
          <w:rFonts w:ascii="Times New Roman" w:eastAsia="Times New Roman" w:hAnsi="Times New Roman" w:cs="Times New Roman"/>
          <w:b/>
          <w:i/>
          <w:sz w:val="28"/>
          <w:szCs w:val="28"/>
          <w:lang w:eastAsia="ru-RU"/>
        </w:rPr>
        <w:t>слайд 6 – небо-вода</w:t>
      </w:r>
      <w:r w:rsidRPr="00847625">
        <w:rPr>
          <w:rFonts w:ascii="Times New Roman" w:eastAsia="Times New Roman" w:hAnsi="Times New Roman" w:cs="Times New Roman"/>
          <w:sz w:val="28"/>
          <w:szCs w:val="28"/>
          <w:lang w:eastAsia="ru-RU"/>
        </w:rPr>
        <w:t>).</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sz w:val="28"/>
          <w:szCs w:val="28"/>
          <w:lang w:eastAsia="ru-RU"/>
        </w:rPr>
        <w:t xml:space="preserve">Воспитатель: </w:t>
      </w:r>
      <w:r w:rsidRPr="00847625">
        <w:rPr>
          <w:rFonts w:ascii="Times New Roman" w:eastAsia="Times New Roman" w:hAnsi="Times New Roman" w:cs="Times New Roman"/>
          <w:sz w:val="28"/>
          <w:szCs w:val="28"/>
          <w:lang w:eastAsia="ru-RU"/>
        </w:rPr>
        <w:br/>
        <w:t>На этой страничке – </w:t>
      </w:r>
      <w:hyperlink r:id="rId10" w:tgtFrame="_blank" w:history="1">
        <w:r w:rsidRPr="00847625">
          <w:rPr>
            <w:rFonts w:ascii="Times New Roman" w:eastAsia="Times New Roman" w:hAnsi="Times New Roman" w:cs="Times New Roman"/>
            <w:color w:val="000000"/>
            <w:sz w:val="28"/>
            <w:szCs w:val="28"/>
            <w:u w:val="single"/>
            <w:lang w:eastAsia="ru-RU"/>
          </w:rPr>
          <w:t>игра</w:t>
        </w:r>
      </w:hyperlink>
      <w:r w:rsidRPr="00847625">
        <w:rPr>
          <w:rFonts w:ascii="Times New Roman" w:eastAsia="Times New Roman" w:hAnsi="Times New Roman" w:cs="Times New Roman"/>
          <w:sz w:val="28"/>
          <w:szCs w:val="28"/>
          <w:lang w:eastAsia="ru-RU"/>
        </w:rPr>
        <w:br/>
        <w:t>О свойствах всего вещества.</w:t>
      </w:r>
      <w:r w:rsidRPr="00847625">
        <w:rPr>
          <w:rFonts w:ascii="Times New Roman" w:eastAsia="Times New Roman" w:hAnsi="Times New Roman" w:cs="Times New Roman"/>
          <w:sz w:val="28"/>
          <w:szCs w:val="28"/>
          <w:lang w:eastAsia="ru-RU"/>
        </w:rPr>
        <w:br/>
        <w:t>Свойства всех веществ вокруг покажем с помощью рук.</w:t>
      </w:r>
    </w:p>
    <w:p w:rsidR="00847625" w:rsidRPr="00847625" w:rsidRDefault="00847625" w:rsidP="00847625">
      <w:pPr>
        <w:spacing w:after="0" w:line="240" w:lineRule="auto"/>
        <w:jc w:val="center"/>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Дидактическая </w:t>
      </w:r>
      <w:hyperlink r:id="rId11" w:tgtFrame="_blank" w:history="1">
        <w:r w:rsidRPr="00847625">
          <w:rPr>
            <w:rFonts w:ascii="Times New Roman" w:eastAsia="Times New Roman" w:hAnsi="Times New Roman" w:cs="Times New Roman"/>
            <w:b/>
            <w:i/>
            <w:color w:val="000000"/>
            <w:sz w:val="28"/>
            <w:szCs w:val="28"/>
            <w:u w:val="single"/>
            <w:lang w:eastAsia="ru-RU"/>
          </w:rPr>
          <w:t>игра</w:t>
        </w:r>
      </w:hyperlink>
      <w:r w:rsidRPr="00847625">
        <w:rPr>
          <w:rFonts w:ascii="Times New Roman" w:eastAsia="Times New Roman" w:hAnsi="Times New Roman" w:cs="Times New Roman"/>
          <w:b/>
          <w:i/>
          <w:sz w:val="28"/>
          <w:szCs w:val="28"/>
          <w:lang w:eastAsia="ru-RU"/>
        </w:rPr>
        <w:t> «Твёрдое, жидкое, газообразное».</w:t>
      </w:r>
    </w:p>
    <w:p w:rsidR="00847625" w:rsidRPr="00847625" w:rsidRDefault="00847625" w:rsidP="00847625">
      <w:pPr>
        <w:spacing w:after="0" w:line="240" w:lineRule="auto"/>
        <w:rPr>
          <w:rFonts w:ascii="Times New Roman" w:eastAsia="Times New Roman" w:hAnsi="Times New Roman" w:cs="Times New Roman"/>
          <w:i/>
          <w:sz w:val="28"/>
          <w:szCs w:val="28"/>
          <w:lang w:eastAsia="ru-RU"/>
        </w:rPr>
      </w:pPr>
      <w:r w:rsidRPr="00847625">
        <w:rPr>
          <w:rFonts w:ascii="Times New Roman" w:eastAsia="Times New Roman" w:hAnsi="Times New Roman" w:cs="Times New Roman"/>
          <w:i/>
          <w:sz w:val="28"/>
          <w:szCs w:val="28"/>
          <w:lang w:eastAsia="ru-RU"/>
        </w:rPr>
        <w:t>Воспитатель называет вещество (камень, воздух, лед, молоко, </w:t>
      </w:r>
      <w:hyperlink r:id="rId12" w:tgtFrame="_blank" w:history="1">
        <w:r w:rsidRPr="00847625">
          <w:rPr>
            <w:rFonts w:ascii="Times New Roman" w:eastAsia="Times New Roman" w:hAnsi="Times New Roman" w:cs="Times New Roman"/>
            <w:i/>
            <w:color w:val="0000FF"/>
            <w:sz w:val="28"/>
            <w:szCs w:val="28"/>
            <w:u w:val="single"/>
            <w:lang w:eastAsia="ru-RU"/>
          </w:rPr>
          <w:t>свеча</w:t>
        </w:r>
      </w:hyperlink>
      <w:r w:rsidRPr="00847625">
        <w:rPr>
          <w:rFonts w:ascii="Times New Roman" w:eastAsia="Times New Roman" w:hAnsi="Times New Roman" w:cs="Times New Roman"/>
          <w:i/>
          <w:sz w:val="28"/>
          <w:szCs w:val="28"/>
          <w:lang w:eastAsia="ru-RU"/>
        </w:rPr>
        <w:t xml:space="preserve">, пар, сок и т. </w:t>
      </w:r>
      <w:r w:rsidR="00144FA9" w:rsidRPr="00847625">
        <w:rPr>
          <w:rFonts w:ascii="Times New Roman" w:eastAsia="Times New Roman" w:hAnsi="Times New Roman" w:cs="Times New Roman"/>
          <w:i/>
          <w:sz w:val="28"/>
          <w:szCs w:val="28"/>
          <w:lang w:eastAsia="ru-RU"/>
        </w:rPr>
        <w:t>Д</w:t>
      </w:r>
      <w:r w:rsidRPr="00847625">
        <w:rPr>
          <w:rFonts w:ascii="Times New Roman" w:eastAsia="Times New Roman" w:hAnsi="Times New Roman" w:cs="Times New Roman"/>
          <w:i/>
          <w:sz w:val="28"/>
          <w:szCs w:val="28"/>
          <w:lang w:eastAsia="ru-RU"/>
        </w:rPr>
        <w:t>., а дети показывают его состояние: «твёрдое» - пальцы сжаты в кулак; «жидкое» - ладони открыты, пальцы прижаты друг к другу; «газообразное» - ладони открыты, пальцы растопырены.</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День 3.</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Музыкальный руководитель:</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Откроем третий листок</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И вспомним, что создал Бог</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В третий долгий день… (</w:t>
      </w:r>
      <w:r w:rsidRPr="00847625">
        <w:rPr>
          <w:rFonts w:ascii="Times New Roman" w:eastAsia="Times New Roman" w:hAnsi="Times New Roman" w:cs="Times New Roman"/>
          <w:b/>
          <w:i/>
          <w:sz w:val="28"/>
          <w:szCs w:val="28"/>
          <w:lang w:eastAsia="ru-RU"/>
        </w:rPr>
        <w:t>слайд 7 – Бог</w:t>
      </w:r>
      <w:r w:rsidRPr="00847625">
        <w:rPr>
          <w:rFonts w:ascii="Times New Roman" w:eastAsia="Times New Roman" w:hAnsi="Times New Roman" w:cs="Times New Roman"/>
          <w:sz w:val="28"/>
          <w:szCs w:val="28"/>
          <w:lang w:eastAsia="ru-RU"/>
        </w:rPr>
        <w:t>)</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lastRenderedPageBreak/>
        <w:t>Ребёнок:</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Из воды получились моря.</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Средь них – суша-земля,</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Насадил на земле Бог цветы,</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Траву, деревья, кусты (</w:t>
      </w:r>
      <w:r w:rsidRPr="00847625">
        <w:rPr>
          <w:rFonts w:ascii="Times New Roman" w:eastAsia="Times New Roman" w:hAnsi="Times New Roman" w:cs="Times New Roman"/>
          <w:b/>
          <w:i/>
          <w:sz w:val="28"/>
          <w:szCs w:val="28"/>
          <w:lang w:eastAsia="ru-RU"/>
        </w:rPr>
        <w:t>слайды 8, 9, 10, 11 – природа</w:t>
      </w:r>
      <w:r w:rsidRPr="00847625">
        <w:rPr>
          <w:rFonts w:ascii="Times New Roman" w:eastAsia="Times New Roman" w:hAnsi="Times New Roman" w:cs="Times New Roman"/>
          <w:sz w:val="28"/>
          <w:szCs w:val="28"/>
          <w:lang w:eastAsia="ru-RU"/>
        </w:rPr>
        <w:t>)</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Воспитатель:</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И эту страничку мы оживим!</w:t>
      </w:r>
    </w:p>
    <w:p w:rsidR="00847625" w:rsidRPr="00847625" w:rsidRDefault="00847625" w:rsidP="00847625">
      <w:pPr>
        <w:spacing w:after="0" w:line="240" w:lineRule="auto"/>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Под музыку вбегают дети – цветы, с масками на голове.</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Как приятен на рассвете</w:t>
      </w:r>
      <w:r w:rsidRPr="00847625">
        <w:rPr>
          <w:rFonts w:ascii="Times New Roman" w:eastAsia="Times New Roman" w:hAnsi="Times New Roman" w:cs="Times New Roman"/>
          <w:sz w:val="28"/>
          <w:szCs w:val="28"/>
          <w:lang w:eastAsia="ru-RU"/>
        </w:rPr>
        <w:br/>
        <w:t>Аромат полей, садов,</w:t>
      </w:r>
      <w:r w:rsidRPr="00847625">
        <w:rPr>
          <w:rFonts w:ascii="Times New Roman" w:eastAsia="Times New Roman" w:hAnsi="Times New Roman" w:cs="Times New Roman"/>
          <w:sz w:val="28"/>
          <w:szCs w:val="28"/>
          <w:lang w:eastAsia="ru-RU"/>
        </w:rPr>
        <w:br/>
        <w:t>Было б скучно жить на свете,</w:t>
      </w:r>
      <w:r w:rsidRPr="00847625">
        <w:rPr>
          <w:rFonts w:ascii="Times New Roman" w:eastAsia="Times New Roman" w:hAnsi="Times New Roman" w:cs="Times New Roman"/>
          <w:sz w:val="28"/>
          <w:szCs w:val="28"/>
          <w:lang w:eastAsia="ru-RU"/>
        </w:rPr>
        <w:br/>
        <w:t>Если б не было цветов.</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Колокольчик</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Колокольчик синенький</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Тоненько звеню,</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Перед Божьей милостью</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Голову склоню.</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Ромашка</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У ромашки лепестки,</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Как у птички пёрышки.</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В серединку загляни,</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В серединке – солнышко.</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Лилия</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Лилия – красавица</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Всем на свете нравится.</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Одуванчик</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Лёгкий, быстрый,</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Как воланчик,</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Ф – у –у –у!</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Разлетелся одуванчик!</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Розочка</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А я розочка в саду</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Так я пахну, так цвету.</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 xml:space="preserve">Воспитатель: </w:t>
      </w:r>
      <w:r w:rsidRPr="00847625">
        <w:rPr>
          <w:rFonts w:ascii="Times New Roman" w:eastAsia="Times New Roman" w:hAnsi="Times New Roman" w:cs="Times New Roman"/>
          <w:sz w:val="28"/>
          <w:szCs w:val="28"/>
          <w:lang w:eastAsia="ru-RU"/>
        </w:rPr>
        <w:t>А теперь отгадаем загадки и увидим ответ:</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В небо они упираются</w:t>
      </w:r>
      <w:r w:rsidRPr="00847625">
        <w:rPr>
          <w:rFonts w:ascii="Times New Roman" w:eastAsia="Times New Roman" w:hAnsi="Times New Roman" w:cs="Times New Roman"/>
          <w:sz w:val="28"/>
          <w:szCs w:val="28"/>
          <w:lang w:eastAsia="ru-RU"/>
        </w:rPr>
        <w:br/>
        <w:t>Вершины их льдом покрываются.  (Горы)</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Они бывают высокими,</w:t>
      </w:r>
      <w:r w:rsidRPr="00847625">
        <w:rPr>
          <w:rFonts w:ascii="Times New Roman" w:eastAsia="Times New Roman" w:hAnsi="Times New Roman" w:cs="Times New Roman"/>
          <w:sz w:val="28"/>
          <w:szCs w:val="28"/>
          <w:lang w:eastAsia="ru-RU"/>
        </w:rPr>
        <w:br/>
        <w:t>Коричневыми и зелёными.</w:t>
      </w:r>
      <w:r w:rsidRPr="00847625">
        <w:rPr>
          <w:rFonts w:ascii="Times New Roman" w:eastAsia="Times New Roman" w:hAnsi="Times New Roman" w:cs="Times New Roman"/>
          <w:sz w:val="28"/>
          <w:szCs w:val="28"/>
          <w:lang w:eastAsia="ru-RU"/>
        </w:rPr>
        <w:br/>
        <w:t>Летом бывают кудрявые.</w:t>
      </w:r>
      <w:r w:rsidRPr="00847625">
        <w:rPr>
          <w:rFonts w:ascii="Times New Roman" w:eastAsia="Times New Roman" w:hAnsi="Times New Roman" w:cs="Times New Roman"/>
          <w:sz w:val="28"/>
          <w:szCs w:val="28"/>
          <w:lang w:eastAsia="ru-RU"/>
        </w:rPr>
        <w:br/>
        <w:t>Зимой голые и корявые. (Деревья)</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Здесь </w:t>
      </w:r>
      <w:r w:rsidR="00144FA9">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sz w:val="28"/>
          <w:szCs w:val="28"/>
          <w:lang w:eastAsia="ru-RU"/>
        </w:rPr>
        <w:t xml:space="preserve"> куда не кинем взор –</w:t>
      </w:r>
      <w:r w:rsidRPr="00847625">
        <w:rPr>
          <w:rFonts w:ascii="Times New Roman" w:eastAsia="Times New Roman" w:hAnsi="Times New Roman" w:cs="Times New Roman"/>
          <w:sz w:val="28"/>
          <w:szCs w:val="28"/>
          <w:lang w:eastAsia="ru-RU"/>
        </w:rPr>
        <w:br/>
        <w:t>Водный голубой простор.</w:t>
      </w:r>
      <w:r w:rsidRPr="00847625">
        <w:rPr>
          <w:rFonts w:ascii="Times New Roman" w:eastAsia="Times New Roman" w:hAnsi="Times New Roman" w:cs="Times New Roman"/>
          <w:sz w:val="28"/>
          <w:szCs w:val="28"/>
          <w:lang w:eastAsia="ru-RU"/>
        </w:rPr>
        <w:br/>
        <w:t>В нем волна встает стеной,</w:t>
      </w:r>
      <w:r w:rsidRPr="00847625">
        <w:rPr>
          <w:rFonts w:ascii="Times New Roman" w:eastAsia="Times New Roman" w:hAnsi="Times New Roman" w:cs="Times New Roman"/>
          <w:sz w:val="28"/>
          <w:szCs w:val="28"/>
          <w:lang w:eastAsia="ru-RU"/>
        </w:rPr>
        <w:br/>
      </w:r>
      <w:hyperlink r:id="rId13" w:tgtFrame="_blank" w:history="1">
        <w:r w:rsidRPr="00847625">
          <w:rPr>
            <w:rFonts w:ascii="Times New Roman" w:eastAsia="Times New Roman" w:hAnsi="Times New Roman" w:cs="Times New Roman"/>
            <w:color w:val="000000"/>
            <w:sz w:val="28"/>
            <w:szCs w:val="28"/>
            <w:u w:val="single"/>
            <w:lang w:eastAsia="ru-RU"/>
          </w:rPr>
          <w:t>Белый</w:t>
        </w:r>
      </w:hyperlink>
      <w:r w:rsidRPr="00847625">
        <w:rPr>
          <w:rFonts w:ascii="Times New Roman" w:eastAsia="Times New Roman" w:hAnsi="Times New Roman" w:cs="Times New Roman"/>
          <w:color w:val="000000"/>
          <w:sz w:val="28"/>
          <w:szCs w:val="28"/>
          <w:lang w:eastAsia="ru-RU"/>
        </w:rPr>
        <w:t> </w:t>
      </w:r>
      <w:r w:rsidRPr="00847625">
        <w:rPr>
          <w:rFonts w:ascii="Times New Roman" w:eastAsia="Times New Roman" w:hAnsi="Times New Roman" w:cs="Times New Roman"/>
          <w:sz w:val="28"/>
          <w:szCs w:val="28"/>
          <w:lang w:eastAsia="ru-RU"/>
        </w:rPr>
        <w:t>гребень над волной.</w:t>
      </w:r>
      <w:r w:rsidRPr="00847625">
        <w:rPr>
          <w:rFonts w:ascii="Times New Roman" w:eastAsia="Times New Roman" w:hAnsi="Times New Roman" w:cs="Times New Roman"/>
          <w:sz w:val="28"/>
          <w:szCs w:val="28"/>
          <w:lang w:eastAsia="ru-RU"/>
        </w:rPr>
        <w:br/>
      </w:r>
      <w:r w:rsidRPr="00847625">
        <w:rPr>
          <w:rFonts w:ascii="Times New Roman" w:eastAsia="Times New Roman" w:hAnsi="Times New Roman" w:cs="Times New Roman"/>
          <w:sz w:val="28"/>
          <w:szCs w:val="28"/>
          <w:lang w:eastAsia="ru-RU"/>
        </w:rPr>
        <w:lastRenderedPageBreak/>
        <w:t>А порой тут тишь да гладь.</w:t>
      </w:r>
      <w:r w:rsidRPr="00847625">
        <w:rPr>
          <w:rFonts w:ascii="Times New Roman" w:eastAsia="Times New Roman" w:hAnsi="Times New Roman" w:cs="Times New Roman"/>
          <w:sz w:val="28"/>
          <w:szCs w:val="28"/>
          <w:lang w:eastAsia="ru-RU"/>
        </w:rPr>
        <w:br/>
        <w:t>Все смогли его узнать? (Море) (</w:t>
      </w:r>
      <w:r w:rsidRPr="00847625">
        <w:rPr>
          <w:rFonts w:ascii="Times New Roman" w:eastAsia="Times New Roman" w:hAnsi="Times New Roman" w:cs="Times New Roman"/>
          <w:b/>
          <w:i/>
          <w:sz w:val="28"/>
          <w:szCs w:val="28"/>
          <w:lang w:eastAsia="ru-RU"/>
        </w:rPr>
        <w:t>слайд 12</w:t>
      </w:r>
      <w:r w:rsidRPr="00847625">
        <w:rPr>
          <w:rFonts w:ascii="Times New Roman" w:eastAsia="Times New Roman" w:hAnsi="Times New Roman" w:cs="Times New Roman"/>
          <w:sz w:val="28"/>
          <w:szCs w:val="28"/>
          <w:lang w:eastAsia="ru-RU"/>
        </w:rPr>
        <w:t>)</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День 4.</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Музыкальный руководитель:</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Откроем четвёртый листок</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И вспомним, что создал Бог</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В четвёртый и долгий день… (</w:t>
      </w:r>
      <w:r w:rsidRPr="00847625">
        <w:rPr>
          <w:rFonts w:ascii="Times New Roman" w:eastAsia="Times New Roman" w:hAnsi="Times New Roman" w:cs="Times New Roman"/>
          <w:b/>
          <w:i/>
          <w:sz w:val="28"/>
          <w:szCs w:val="28"/>
          <w:lang w:eastAsia="ru-RU"/>
        </w:rPr>
        <w:t>слайд 13)</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Ребёнок:</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В четвёртый?</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 Бог сотворил</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На небе много светил:</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Солнце, звёзды и луна</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Светят с тех пор всегда.</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 xml:space="preserve">Музыкальный руководитель: </w:t>
      </w:r>
      <w:r w:rsidRPr="00847625">
        <w:rPr>
          <w:rFonts w:ascii="Times New Roman" w:eastAsia="Times New Roman" w:hAnsi="Times New Roman" w:cs="Times New Roman"/>
          <w:sz w:val="28"/>
          <w:szCs w:val="28"/>
          <w:lang w:eastAsia="ru-RU"/>
        </w:rPr>
        <w:t>В четвертый день мира Бог создал небесные светила: солнце, луну и звезды (</w:t>
      </w:r>
      <w:r w:rsidRPr="00847625">
        <w:rPr>
          <w:rFonts w:ascii="Times New Roman" w:eastAsia="Times New Roman" w:hAnsi="Times New Roman" w:cs="Times New Roman"/>
          <w:b/>
          <w:i/>
          <w:sz w:val="28"/>
          <w:szCs w:val="28"/>
          <w:lang w:eastAsia="ru-RU"/>
        </w:rPr>
        <w:t>слайд 14</w:t>
      </w:r>
      <w:r w:rsidRPr="00847625">
        <w:rPr>
          <w:rFonts w:ascii="Times New Roman" w:eastAsia="Times New Roman" w:hAnsi="Times New Roman" w:cs="Times New Roman"/>
          <w:sz w:val="28"/>
          <w:szCs w:val="28"/>
          <w:lang w:eastAsia="ru-RU"/>
        </w:rPr>
        <w:t>).</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sz w:val="28"/>
          <w:szCs w:val="28"/>
          <w:lang w:eastAsia="ru-RU"/>
        </w:rPr>
        <w:t xml:space="preserve">Воспитатель: </w:t>
      </w:r>
      <w:r w:rsidRPr="00847625">
        <w:rPr>
          <w:rFonts w:ascii="Times New Roman" w:eastAsia="Times New Roman" w:hAnsi="Times New Roman" w:cs="Times New Roman"/>
          <w:sz w:val="28"/>
          <w:szCs w:val="28"/>
          <w:lang w:eastAsia="ru-RU"/>
        </w:rPr>
        <w:t xml:space="preserve">Предлагаю поиграть в игру «Здравствуй, солнышко!» Нам надо выбрать солнышко из родителей (выбирает). </w:t>
      </w:r>
    </w:p>
    <w:p w:rsidR="00847625" w:rsidRPr="00847625" w:rsidRDefault="00847625" w:rsidP="00847625">
      <w:pPr>
        <w:spacing w:after="0" w:line="240" w:lineRule="auto"/>
        <w:jc w:val="center"/>
        <w:rPr>
          <w:rFonts w:ascii="Times New Roman" w:eastAsia="Times New Roman" w:hAnsi="Times New Roman" w:cs="Times New Roman"/>
          <w:b/>
          <w:i/>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Условия игры:</w:t>
      </w:r>
    </w:p>
    <w:p w:rsidR="00847625" w:rsidRPr="00847625" w:rsidRDefault="00847625" w:rsidP="00847625">
      <w:pPr>
        <w:spacing w:after="0" w:line="240" w:lineRule="auto"/>
        <w:rPr>
          <w:rFonts w:ascii="Times New Roman" w:eastAsia="Times New Roman" w:hAnsi="Times New Roman" w:cs="Times New Roman"/>
          <w:i/>
          <w:sz w:val="28"/>
          <w:szCs w:val="28"/>
          <w:lang w:eastAsia="ru-RU"/>
        </w:rPr>
      </w:pPr>
      <w:r w:rsidRPr="00847625">
        <w:rPr>
          <w:rFonts w:ascii="Times New Roman" w:eastAsia="Times New Roman" w:hAnsi="Times New Roman" w:cs="Times New Roman"/>
          <w:i/>
          <w:sz w:val="28"/>
          <w:szCs w:val="28"/>
          <w:lang w:eastAsia="ru-RU"/>
        </w:rPr>
        <w:t>Один из игроков изображает солнышко. К нему подходят остальные участники игры и ведут и ним разговор:</w:t>
      </w:r>
    </w:p>
    <w:p w:rsidR="00847625" w:rsidRPr="00847625" w:rsidRDefault="00847625" w:rsidP="00847625">
      <w:pPr>
        <w:spacing w:after="0" w:line="240" w:lineRule="auto"/>
        <w:rPr>
          <w:rFonts w:ascii="Times New Roman" w:eastAsia="Times New Roman" w:hAnsi="Times New Roman" w:cs="Times New Roman"/>
          <w:i/>
          <w:sz w:val="28"/>
          <w:szCs w:val="28"/>
          <w:lang w:eastAsia="ru-RU"/>
        </w:rPr>
      </w:pPr>
      <w:r w:rsidRPr="00847625">
        <w:rPr>
          <w:rFonts w:ascii="Times New Roman" w:eastAsia="Times New Roman" w:hAnsi="Times New Roman" w:cs="Times New Roman"/>
          <w:i/>
          <w:sz w:val="28"/>
          <w:szCs w:val="28"/>
          <w:lang w:eastAsia="ru-RU"/>
        </w:rPr>
        <w:t>- Здравствуй, солнышко!</w:t>
      </w:r>
      <w:r w:rsidRPr="00847625">
        <w:rPr>
          <w:rFonts w:ascii="Times New Roman" w:eastAsia="Times New Roman" w:hAnsi="Times New Roman" w:cs="Times New Roman"/>
          <w:i/>
          <w:sz w:val="28"/>
          <w:szCs w:val="28"/>
          <w:lang w:eastAsia="ru-RU"/>
        </w:rPr>
        <w:br/>
        <w:t>- Здравствуйте, детки!</w:t>
      </w:r>
      <w:r w:rsidRPr="00847625">
        <w:rPr>
          <w:rFonts w:ascii="Times New Roman" w:eastAsia="Times New Roman" w:hAnsi="Times New Roman" w:cs="Times New Roman"/>
          <w:i/>
          <w:sz w:val="28"/>
          <w:szCs w:val="28"/>
          <w:lang w:eastAsia="ru-RU"/>
        </w:rPr>
        <w:br/>
        <w:t>- Что вы видели? Что вы делали?</w:t>
      </w:r>
      <w:r w:rsidRPr="00847625">
        <w:rPr>
          <w:rFonts w:ascii="Times New Roman" w:eastAsia="Times New Roman" w:hAnsi="Times New Roman" w:cs="Times New Roman"/>
          <w:i/>
          <w:sz w:val="28"/>
          <w:szCs w:val="28"/>
          <w:lang w:eastAsia="ru-RU"/>
        </w:rPr>
        <w:br/>
        <w:t>- Что мы видели не скажем, а что делали – покажем.</w:t>
      </w:r>
    </w:p>
    <w:p w:rsidR="00847625" w:rsidRPr="00847625" w:rsidRDefault="00847625" w:rsidP="00847625">
      <w:pPr>
        <w:spacing w:after="0" w:line="240" w:lineRule="auto"/>
        <w:rPr>
          <w:rFonts w:ascii="Times New Roman" w:eastAsia="Times New Roman" w:hAnsi="Times New Roman" w:cs="Times New Roman"/>
          <w:i/>
          <w:sz w:val="28"/>
          <w:szCs w:val="28"/>
          <w:lang w:eastAsia="ru-RU"/>
        </w:rPr>
      </w:pPr>
      <w:r w:rsidRPr="00847625">
        <w:rPr>
          <w:rFonts w:ascii="Times New Roman" w:eastAsia="Times New Roman" w:hAnsi="Times New Roman" w:cs="Times New Roman"/>
          <w:i/>
          <w:sz w:val="28"/>
          <w:szCs w:val="28"/>
          <w:lang w:eastAsia="ru-RU"/>
        </w:rPr>
        <w:t>Затем дети, посовещавшись, показывают жестами и мимикой, что они в этот день видели и что делали. «Солнышко» должно отгадать. Затем выбирается другое «солнышко».</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День 5.</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Музыкальный руководитель:</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Откроем пятый листок</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И вспомним, что создал Бог</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В пятый и долгий день… (</w:t>
      </w:r>
      <w:r w:rsidRPr="00847625">
        <w:rPr>
          <w:rFonts w:ascii="Times New Roman" w:eastAsia="Times New Roman" w:hAnsi="Times New Roman" w:cs="Times New Roman"/>
          <w:b/>
          <w:i/>
          <w:sz w:val="28"/>
          <w:szCs w:val="28"/>
          <w:lang w:eastAsia="ru-RU"/>
        </w:rPr>
        <w:t>слайд 15</w:t>
      </w:r>
      <w:r w:rsidRPr="00847625">
        <w:rPr>
          <w:rFonts w:ascii="Times New Roman" w:eastAsia="Times New Roman" w:hAnsi="Times New Roman" w:cs="Times New Roman"/>
          <w:sz w:val="28"/>
          <w:szCs w:val="28"/>
          <w:lang w:eastAsia="ru-RU"/>
        </w:rPr>
        <w:t>)</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Ребёнок:</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В день пятый?</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 Рыбок в воде,</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Лягушек и змей на земле</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И стаи птиц в небесах,</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Букашек и мошек в лесах.</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 xml:space="preserve">Музыкальный руководитель: </w:t>
      </w:r>
      <w:r w:rsidRPr="00847625">
        <w:rPr>
          <w:rFonts w:ascii="Times New Roman" w:eastAsia="Times New Roman" w:hAnsi="Times New Roman" w:cs="Times New Roman"/>
          <w:sz w:val="28"/>
          <w:szCs w:val="28"/>
          <w:lang w:eastAsia="ru-RU"/>
        </w:rPr>
        <w:t>В пятый день мира, по повелению Божию, появились рыбы и птицы.</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Было тихо над землей,</w:t>
      </w:r>
      <w:r w:rsidRPr="00847625">
        <w:rPr>
          <w:rFonts w:ascii="Times New Roman" w:eastAsia="Times New Roman" w:hAnsi="Times New Roman" w:cs="Times New Roman"/>
          <w:sz w:val="28"/>
          <w:szCs w:val="28"/>
          <w:lang w:eastAsia="ru-RU"/>
        </w:rPr>
        <w:br/>
        <w:t>Лишь волной шумел прибой.</w:t>
      </w:r>
      <w:r w:rsidRPr="00847625">
        <w:rPr>
          <w:rFonts w:ascii="Times New Roman" w:eastAsia="Times New Roman" w:hAnsi="Times New Roman" w:cs="Times New Roman"/>
          <w:sz w:val="28"/>
          <w:szCs w:val="28"/>
          <w:lang w:eastAsia="ru-RU"/>
        </w:rPr>
        <w:br/>
      </w:r>
      <w:r w:rsidRPr="00847625">
        <w:rPr>
          <w:rFonts w:ascii="Times New Roman" w:eastAsia="Times New Roman" w:hAnsi="Times New Roman" w:cs="Times New Roman"/>
          <w:sz w:val="28"/>
          <w:szCs w:val="28"/>
          <w:lang w:eastAsia="ru-RU"/>
        </w:rPr>
        <w:lastRenderedPageBreak/>
        <w:t>Сотворил Господь в день пятый</w:t>
      </w:r>
      <w:r w:rsidRPr="00847625">
        <w:rPr>
          <w:rFonts w:ascii="Times New Roman" w:eastAsia="Times New Roman" w:hAnsi="Times New Roman" w:cs="Times New Roman"/>
          <w:sz w:val="28"/>
          <w:szCs w:val="28"/>
          <w:lang w:eastAsia="ru-RU"/>
        </w:rPr>
        <w:br/>
        <w:t>Рыб и птиц для нас с тобой. (</w:t>
      </w:r>
      <w:r w:rsidRPr="00847625">
        <w:rPr>
          <w:rFonts w:ascii="Times New Roman" w:eastAsia="Times New Roman" w:hAnsi="Times New Roman" w:cs="Times New Roman"/>
          <w:b/>
          <w:i/>
          <w:sz w:val="28"/>
          <w:szCs w:val="28"/>
          <w:lang w:eastAsia="ru-RU"/>
        </w:rPr>
        <w:t>Слайд 16</w:t>
      </w:r>
      <w:r w:rsidRPr="00847625">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sz w:val="28"/>
          <w:szCs w:val="28"/>
          <w:lang w:eastAsia="ru-RU"/>
        </w:rPr>
        <w:br/>
        <w:t>В океане голубом</w:t>
      </w:r>
      <w:r w:rsidRPr="00847625">
        <w:rPr>
          <w:rFonts w:ascii="Times New Roman" w:eastAsia="Times New Roman" w:hAnsi="Times New Roman" w:cs="Times New Roman"/>
          <w:sz w:val="28"/>
          <w:szCs w:val="28"/>
          <w:lang w:eastAsia="ru-RU"/>
        </w:rPr>
        <w:br/>
        <w:t>Рыбы обрели свой дом. (</w:t>
      </w:r>
      <w:r w:rsidRPr="00847625">
        <w:rPr>
          <w:rFonts w:ascii="Times New Roman" w:eastAsia="Times New Roman" w:hAnsi="Times New Roman" w:cs="Times New Roman"/>
          <w:b/>
          <w:i/>
          <w:sz w:val="28"/>
          <w:szCs w:val="28"/>
          <w:lang w:eastAsia="ru-RU"/>
        </w:rPr>
        <w:t>Слайд 17 – рыбы</w:t>
      </w:r>
      <w:r w:rsidRPr="00847625">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sz w:val="28"/>
          <w:szCs w:val="28"/>
          <w:lang w:eastAsia="ru-RU"/>
        </w:rPr>
        <w:br/>
        <w:t>Птицы радуются в небе,</w:t>
      </w:r>
      <w:r w:rsidRPr="00847625">
        <w:rPr>
          <w:rFonts w:ascii="Times New Roman" w:eastAsia="Times New Roman" w:hAnsi="Times New Roman" w:cs="Times New Roman"/>
          <w:sz w:val="28"/>
          <w:szCs w:val="28"/>
          <w:lang w:eastAsia="ru-RU"/>
        </w:rPr>
        <w:br/>
        <w:t>Занимается заря. (</w:t>
      </w:r>
      <w:r w:rsidRPr="00847625">
        <w:rPr>
          <w:rFonts w:ascii="Times New Roman" w:eastAsia="Times New Roman" w:hAnsi="Times New Roman" w:cs="Times New Roman"/>
          <w:b/>
          <w:i/>
          <w:sz w:val="28"/>
          <w:szCs w:val="28"/>
          <w:lang w:eastAsia="ru-RU"/>
        </w:rPr>
        <w:t>Слайд 17 – птицы</w:t>
      </w:r>
      <w:r w:rsidRPr="00847625">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sz w:val="28"/>
          <w:szCs w:val="28"/>
          <w:lang w:eastAsia="ru-RU"/>
        </w:rPr>
        <w:br/>
        <w:t>Птицы песней славят Бога,</w:t>
      </w:r>
      <w:r w:rsidRPr="00847625">
        <w:rPr>
          <w:rFonts w:ascii="Times New Roman" w:eastAsia="Times New Roman" w:hAnsi="Times New Roman" w:cs="Times New Roman"/>
          <w:sz w:val="28"/>
          <w:szCs w:val="28"/>
          <w:lang w:eastAsia="ru-RU"/>
        </w:rPr>
        <w:br/>
        <w:t>За любовь благодаря.</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Воспитатель: Вспомним игру «Птицелов».</w:t>
      </w:r>
    </w:p>
    <w:p w:rsidR="00847625" w:rsidRPr="00847625" w:rsidRDefault="00847625" w:rsidP="00847625">
      <w:pPr>
        <w:spacing w:after="0" w:line="240" w:lineRule="auto"/>
        <w:jc w:val="center"/>
        <w:rPr>
          <w:rFonts w:ascii="Times New Roman" w:eastAsia="Times New Roman" w:hAnsi="Times New Roman" w:cs="Times New Roman"/>
          <w:b/>
          <w:bCs/>
          <w:sz w:val="28"/>
          <w:szCs w:val="28"/>
          <w:lang w:eastAsia="ru-RU"/>
        </w:rPr>
      </w:pPr>
      <w:r w:rsidRPr="00847625">
        <w:rPr>
          <w:rFonts w:ascii="Times New Roman" w:eastAsia="Times New Roman" w:hAnsi="Times New Roman" w:cs="Times New Roman"/>
          <w:b/>
          <w:bCs/>
          <w:sz w:val="28"/>
          <w:szCs w:val="28"/>
          <w:lang w:eastAsia="ru-RU"/>
        </w:rPr>
        <w:t>Игра «Птицелов»</w:t>
      </w:r>
    </w:p>
    <w:p w:rsidR="00847625" w:rsidRPr="00847625" w:rsidRDefault="00847625" w:rsidP="00847625">
      <w:pPr>
        <w:spacing w:after="0" w:line="240" w:lineRule="auto"/>
        <w:rPr>
          <w:rFonts w:ascii="Times New Roman" w:eastAsia="Times New Roman" w:hAnsi="Times New Roman" w:cs="Times New Roman"/>
          <w:i/>
          <w:sz w:val="28"/>
          <w:szCs w:val="28"/>
          <w:lang w:eastAsia="ru-RU"/>
        </w:rPr>
      </w:pPr>
      <w:r w:rsidRPr="00847625">
        <w:rPr>
          <w:rFonts w:ascii="Times New Roman" w:eastAsia="Times New Roman" w:hAnsi="Times New Roman" w:cs="Times New Roman"/>
          <w:i/>
          <w:sz w:val="28"/>
          <w:szCs w:val="28"/>
          <w:lang w:eastAsia="ru-RU"/>
        </w:rPr>
        <w:t>Играющие выбирают себе названия птиц, крику которых они могут подражать. Встают в круг, в центре которого – птицелов с завязанными глазами. Птицы ходят, кружатся вокруг птицелова и произносят нараспев:</w:t>
      </w:r>
    </w:p>
    <w:p w:rsidR="00847625" w:rsidRPr="00847625" w:rsidRDefault="00847625" w:rsidP="00847625">
      <w:pPr>
        <w:numPr>
          <w:ilvl w:val="0"/>
          <w:numId w:val="11"/>
        </w:numPr>
        <w:spacing w:after="0" w:line="240" w:lineRule="auto"/>
        <w:rPr>
          <w:rFonts w:ascii="Times New Roman" w:eastAsia="Times New Roman" w:hAnsi="Times New Roman" w:cs="Times New Roman"/>
          <w:i/>
          <w:sz w:val="28"/>
          <w:szCs w:val="28"/>
          <w:lang w:eastAsia="ru-RU"/>
        </w:rPr>
      </w:pPr>
      <w:r w:rsidRPr="00847625">
        <w:rPr>
          <w:rFonts w:ascii="Times New Roman" w:eastAsia="Times New Roman" w:hAnsi="Times New Roman" w:cs="Times New Roman"/>
          <w:i/>
          <w:sz w:val="28"/>
          <w:szCs w:val="28"/>
          <w:lang w:eastAsia="ru-RU"/>
        </w:rPr>
        <w:t>В лесу, во лесочке,</w:t>
      </w:r>
      <w:r w:rsidRPr="00847625">
        <w:rPr>
          <w:rFonts w:ascii="Times New Roman" w:eastAsia="Times New Roman" w:hAnsi="Times New Roman" w:cs="Times New Roman"/>
          <w:i/>
          <w:sz w:val="28"/>
          <w:szCs w:val="28"/>
          <w:lang w:eastAsia="ru-RU"/>
        </w:rPr>
        <w:br/>
        <w:t>На зеленом дубочке.</w:t>
      </w:r>
      <w:r w:rsidRPr="00847625">
        <w:rPr>
          <w:rFonts w:ascii="Times New Roman" w:eastAsia="Times New Roman" w:hAnsi="Times New Roman" w:cs="Times New Roman"/>
          <w:i/>
          <w:sz w:val="28"/>
          <w:szCs w:val="28"/>
          <w:lang w:eastAsia="ru-RU"/>
        </w:rPr>
        <w:br/>
        <w:t>Птички весело поют,</w:t>
      </w:r>
      <w:r w:rsidRPr="00847625">
        <w:rPr>
          <w:rFonts w:ascii="Times New Roman" w:eastAsia="Times New Roman" w:hAnsi="Times New Roman" w:cs="Times New Roman"/>
          <w:i/>
          <w:sz w:val="28"/>
          <w:szCs w:val="28"/>
          <w:lang w:eastAsia="ru-RU"/>
        </w:rPr>
        <w:br/>
        <w:t>Ай! Птицелов идет!</w:t>
      </w:r>
      <w:r w:rsidRPr="00847625">
        <w:rPr>
          <w:rFonts w:ascii="Times New Roman" w:eastAsia="Times New Roman" w:hAnsi="Times New Roman" w:cs="Times New Roman"/>
          <w:i/>
          <w:sz w:val="28"/>
          <w:szCs w:val="28"/>
          <w:lang w:eastAsia="ru-RU"/>
        </w:rPr>
        <w:br/>
        <w:t>Он в неволю нас возьмет,</w:t>
      </w:r>
      <w:r w:rsidRPr="00847625">
        <w:rPr>
          <w:rFonts w:ascii="Times New Roman" w:eastAsia="Times New Roman" w:hAnsi="Times New Roman" w:cs="Times New Roman"/>
          <w:i/>
          <w:sz w:val="28"/>
          <w:szCs w:val="28"/>
          <w:lang w:eastAsia="ru-RU"/>
        </w:rPr>
        <w:br/>
        <w:t>Птицы, улетайте!</w:t>
      </w:r>
    </w:p>
    <w:p w:rsidR="00847625" w:rsidRPr="00847625" w:rsidRDefault="00847625" w:rsidP="00847625">
      <w:pPr>
        <w:spacing w:after="0" w:line="240" w:lineRule="auto"/>
        <w:rPr>
          <w:rFonts w:ascii="Times New Roman" w:eastAsia="Times New Roman" w:hAnsi="Times New Roman" w:cs="Times New Roman"/>
          <w:i/>
          <w:sz w:val="28"/>
          <w:szCs w:val="28"/>
          <w:lang w:eastAsia="ru-RU"/>
        </w:rPr>
      </w:pPr>
      <w:r w:rsidRPr="00847625">
        <w:rPr>
          <w:rFonts w:ascii="Times New Roman" w:eastAsia="Times New Roman" w:hAnsi="Times New Roman" w:cs="Times New Roman"/>
          <w:i/>
          <w:sz w:val="28"/>
          <w:szCs w:val="28"/>
          <w:lang w:eastAsia="ru-RU"/>
        </w:rPr>
        <w:t>Птицелов хлопает в ладоши, играющие останавливаются на месте, и водящий начинает искать птиц. Тот, кого он нашел, подражает крику птицы, которую он выбрал. Птицелов угадывает название птицы и имя игрока. Играющий становится птицеловом.</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День 6.</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Музыкальный руководитель:</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Откроем шестой листок</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И вспомним, что создал Бог</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В шестой и долгий день…</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b/>
          <w:sz w:val="28"/>
          <w:szCs w:val="28"/>
          <w:lang w:eastAsia="ru-RU"/>
        </w:rPr>
        <w:br/>
        <w:t>Ребёнок:</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Шестой же день явил нам чудо!</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Из ничего, из ниоткуда:</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Гиппопотамы, крокодилы,</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Олени, тигры и гориллы… (</w:t>
      </w:r>
      <w:r w:rsidRPr="00847625">
        <w:rPr>
          <w:rFonts w:ascii="Times New Roman" w:eastAsia="Times New Roman" w:hAnsi="Times New Roman" w:cs="Times New Roman"/>
          <w:b/>
          <w:i/>
          <w:sz w:val="28"/>
          <w:szCs w:val="28"/>
          <w:lang w:eastAsia="ru-RU"/>
        </w:rPr>
        <w:t>слайд 18</w:t>
      </w:r>
      <w:r w:rsidRPr="00847625">
        <w:rPr>
          <w:rFonts w:ascii="Times New Roman" w:eastAsia="Times New Roman" w:hAnsi="Times New Roman" w:cs="Times New Roman"/>
          <w:sz w:val="28"/>
          <w:szCs w:val="28"/>
          <w:lang w:eastAsia="ru-RU"/>
        </w:rPr>
        <w:t>).</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 xml:space="preserve">Музыкальный руководитель: </w:t>
      </w:r>
      <w:r w:rsidRPr="00847625">
        <w:rPr>
          <w:rFonts w:ascii="Times New Roman" w:eastAsia="Times New Roman" w:hAnsi="Times New Roman" w:cs="Times New Roman"/>
          <w:sz w:val="28"/>
          <w:szCs w:val="28"/>
          <w:lang w:eastAsia="ru-RU"/>
        </w:rPr>
        <w:t xml:space="preserve">В шестой день появились, по слову Божию, разные животные на земле. Назовите животных на картинке (дети называют). Земля была красивой. Все творения замерли в ожидании: кому Бог подарит землю? И на шестой день Бог сотворил человека </w:t>
      </w:r>
      <w:r w:rsidRPr="00847625">
        <w:rPr>
          <w:rFonts w:ascii="Times New Roman" w:eastAsia="Times New Roman" w:hAnsi="Times New Roman" w:cs="Times New Roman"/>
          <w:b/>
          <w:i/>
          <w:sz w:val="28"/>
          <w:szCs w:val="28"/>
          <w:lang w:eastAsia="ru-RU"/>
        </w:rPr>
        <w:t>(слайд 19)</w:t>
      </w:r>
      <w:r w:rsidRPr="00847625">
        <w:rPr>
          <w:rFonts w:ascii="Times New Roman" w:eastAsia="Times New Roman" w:hAnsi="Times New Roman" w:cs="Times New Roman"/>
          <w:sz w:val="28"/>
          <w:szCs w:val="28"/>
          <w:lang w:eastAsia="ru-RU"/>
        </w:rPr>
        <w:t xml:space="preserve"> – мужчину и женщину – и поручил людям заботиться обо всей земле.</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sz w:val="28"/>
          <w:szCs w:val="28"/>
          <w:lang w:eastAsia="ru-RU"/>
        </w:rPr>
        <w:t>Ребёнок:</w:t>
      </w:r>
      <w:r w:rsidRPr="00847625">
        <w:rPr>
          <w:rFonts w:ascii="Times New Roman" w:eastAsia="Times New Roman" w:hAnsi="Times New Roman" w:cs="Times New Roman"/>
          <w:b/>
          <w:sz w:val="28"/>
          <w:szCs w:val="28"/>
          <w:lang w:eastAsia="ru-RU"/>
        </w:rPr>
        <w:br/>
      </w:r>
      <w:r w:rsidRPr="00847625">
        <w:rPr>
          <w:rFonts w:ascii="Times New Roman" w:eastAsia="Times New Roman" w:hAnsi="Times New Roman" w:cs="Times New Roman"/>
          <w:sz w:val="28"/>
          <w:szCs w:val="28"/>
          <w:lang w:eastAsia="ru-RU"/>
        </w:rPr>
        <w:t>Земля наполнилась! И вот</w:t>
      </w:r>
      <w:r w:rsidRPr="00847625">
        <w:rPr>
          <w:rFonts w:ascii="Times New Roman" w:eastAsia="Times New Roman" w:hAnsi="Times New Roman" w:cs="Times New Roman"/>
          <w:sz w:val="28"/>
          <w:szCs w:val="28"/>
          <w:lang w:eastAsia="ru-RU"/>
        </w:rPr>
        <w:br/>
        <w:t>Нас диво – дивное всех ждёт.</w:t>
      </w:r>
      <w:r w:rsidRPr="00847625">
        <w:rPr>
          <w:rFonts w:ascii="Times New Roman" w:eastAsia="Times New Roman" w:hAnsi="Times New Roman" w:cs="Times New Roman"/>
          <w:sz w:val="28"/>
          <w:szCs w:val="28"/>
          <w:lang w:eastAsia="ru-RU"/>
        </w:rPr>
        <w:br/>
        <w:t>Венец творения – человек!</w:t>
      </w:r>
      <w:r w:rsidRPr="00847625">
        <w:rPr>
          <w:rFonts w:ascii="Times New Roman" w:eastAsia="Times New Roman" w:hAnsi="Times New Roman" w:cs="Times New Roman"/>
          <w:sz w:val="28"/>
          <w:szCs w:val="28"/>
          <w:lang w:eastAsia="ru-RU"/>
        </w:rPr>
        <w:br/>
        <w:t>«Наследуй землю всю вовек! »</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lastRenderedPageBreak/>
        <w:t>Видео клип «Солнце, небо, всё вокруг…»</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sz w:val="28"/>
          <w:szCs w:val="28"/>
          <w:lang w:eastAsia="ru-RU"/>
        </w:rPr>
        <w:t>Музыкальный руководитель:</w:t>
      </w:r>
      <w:r w:rsidRPr="00847625">
        <w:rPr>
          <w:rFonts w:ascii="Times New Roman" w:eastAsia="Times New Roman" w:hAnsi="Times New Roman" w:cs="Times New Roman"/>
          <w:sz w:val="28"/>
          <w:szCs w:val="28"/>
          <w:lang w:eastAsia="ru-RU"/>
        </w:rPr>
        <w:t xml:space="preserve"> Ребята, кто знает, сколько у нас дней в одной неделе? (Ответ: семь). Что же делал Бог в седьмой день? Хотите узнать? И совершил Бог к седьмому дню дела Свои. И благословил Творец седьмой день, и заповедал посвящать каждый седьмой день служению Богу и ближним: сделал седьмой день праздником. </w:t>
      </w:r>
      <w:r w:rsidRPr="00847625">
        <w:rPr>
          <w:rFonts w:ascii="Times New Roman" w:eastAsia="Times New Roman" w:hAnsi="Times New Roman" w:cs="Times New Roman"/>
          <w:b/>
          <w:i/>
          <w:sz w:val="28"/>
          <w:szCs w:val="28"/>
          <w:lang w:eastAsia="ru-RU"/>
        </w:rPr>
        <w:t>Слайд 20.</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2 часть занятия:</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Коллективная работа рисование и аппликация: на шести лепестках бумаги на тему дней творения мира (если у детей сформированы навыки изобразительной деятельности) или вырезают из приготовленных взрослым картинок изображения, которые тут же наклеиваются на разные грани картонного куба. Каждый ребенок успевает вырезать и наклеить несколько картинок. В итоге получается цветок с изображением дней творения Богом мира.</w:t>
      </w:r>
    </w:p>
    <w:p w:rsidR="00847625" w:rsidRPr="00847625" w:rsidRDefault="00847625" w:rsidP="00847625">
      <w:pPr>
        <w:spacing w:after="0" w:line="240" w:lineRule="auto"/>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Прослушивание в записи песен «Божий мир», «Чудесный дом»</w:t>
      </w:r>
    </w:p>
    <w:p w:rsidR="00847625" w:rsidRPr="00847625" w:rsidRDefault="00847625" w:rsidP="00847625">
      <w:pPr>
        <w:spacing w:after="0" w:line="240" w:lineRule="auto"/>
        <w:rPr>
          <w:rFonts w:ascii="Times New Roman" w:eastAsia="Times New Roman" w:hAnsi="Times New Roman" w:cs="Times New Roman"/>
          <w:b/>
          <w:i/>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Дидактические игры по духовно-нравственному воспитанию для детей старшего дошкольного возраста.</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Дидактическая игра «Мой ангел»</w:t>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i/>
          <w:sz w:val="28"/>
          <w:szCs w:val="28"/>
          <w:lang w:eastAsia="ru-RU"/>
        </w:rPr>
        <w:t>Программное содержание:</w:t>
      </w:r>
    </w:p>
    <w:p w:rsidR="00847625" w:rsidRPr="00847625" w:rsidRDefault="00847625" w:rsidP="00847625">
      <w:pPr>
        <w:numPr>
          <w:ilvl w:val="0"/>
          <w:numId w:val="16"/>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расширять представления детей о сотворении мира Богом;</w:t>
      </w:r>
    </w:p>
    <w:p w:rsidR="00847625" w:rsidRPr="00847625" w:rsidRDefault="00847625" w:rsidP="00847625">
      <w:pPr>
        <w:numPr>
          <w:ilvl w:val="0"/>
          <w:numId w:val="16"/>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уточнять представления о мире видимом и невидимом, духовном, ангельском и земном;</w:t>
      </w:r>
    </w:p>
    <w:p w:rsidR="00847625" w:rsidRPr="00847625" w:rsidRDefault="00847625" w:rsidP="00847625">
      <w:pPr>
        <w:numPr>
          <w:ilvl w:val="0"/>
          <w:numId w:val="16"/>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воспитывать и развивать понимание детьми нравственных образцов, духовных значений и смыслов.</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i/>
          <w:sz w:val="28"/>
          <w:szCs w:val="28"/>
          <w:lang w:eastAsia="ru-RU"/>
        </w:rPr>
        <w:t xml:space="preserve">Материалы: </w:t>
      </w:r>
      <w:r w:rsidRPr="00847625">
        <w:rPr>
          <w:rFonts w:ascii="Times New Roman" w:eastAsia="Times New Roman" w:hAnsi="Times New Roman" w:cs="Times New Roman"/>
          <w:sz w:val="28"/>
          <w:szCs w:val="28"/>
          <w:lang w:eastAsia="ru-RU"/>
        </w:rPr>
        <w:t>шаблоны ангелов (Приложение №1), цветной и белый картон, ножницы, гуашь, кисточки, салфетки, клей.</w:t>
      </w:r>
    </w:p>
    <w:p w:rsidR="00847625" w:rsidRPr="00847625" w:rsidRDefault="00847625" w:rsidP="00847625">
      <w:pPr>
        <w:spacing w:after="0" w:line="240" w:lineRule="auto"/>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Ход игры:</w:t>
      </w:r>
    </w:p>
    <w:p w:rsidR="00847625" w:rsidRPr="00847625" w:rsidRDefault="00847625" w:rsidP="00847625">
      <w:pPr>
        <w:numPr>
          <w:ilvl w:val="0"/>
          <w:numId w:val="12"/>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Рассказ педагога об ангелах.</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Слово «ангел» означает посланник, «приносящий вести». Ангелы — символы предвестников священного, которые сопровождают нас и помогают, когда это необходимо. Согласно всем традициям, каждый человек имеет ангела-хранителя, который следит за тем, чтобы человек продвигался вперед по пути своей духовной реализации. У нас есть особая связь с Господом Богом через Ангелов, и в каждом из нас живет частица Бога, Божественная искра, позволяющая просить ангелов о помощи для себя и своих близких.</w:t>
      </w:r>
    </w:p>
    <w:p w:rsidR="00847625" w:rsidRPr="00847625" w:rsidRDefault="00847625" w:rsidP="00847625">
      <w:pPr>
        <w:numPr>
          <w:ilvl w:val="0"/>
          <w:numId w:val="12"/>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Вспомнить  у кого в этом месяце у детей и близких День ангела. Напомнить о традиции изготовление подарков к Дню ангела.</w:t>
      </w:r>
    </w:p>
    <w:p w:rsidR="00847625" w:rsidRPr="00847625" w:rsidRDefault="00847625" w:rsidP="00847625">
      <w:pPr>
        <w:numPr>
          <w:ilvl w:val="0"/>
          <w:numId w:val="12"/>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Рассматривание шаблонов для изготовления ангелов.</w:t>
      </w:r>
    </w:p>
    <w:p w:rsidR="00847625" w:rsidRPr="00847625" w:rsidRDefault="00847625" w:rsidP="00847625">
      <w:pPr>
        <w:numPr>
          <w:ilvl w:val="0"/>
          <w:numId w:val="12"/>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Самостоятельная работа детей.</w:t>
      </w:r>
    </w:p>
    <w:p w:rsidR="00847625" w:rsidRPr="00847625" w:rsidRDefault="00847625" w:rsidP="00847625">
      <w:pPr>
        <w:numPr>
          <w:ilvl w:val="0"/>
          <w:numId w:val="12"/>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lastRenderedPageBreak/>
        <w:t>Выставка детских работ.</w:t>
      </w: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Дидактическая игра «Раскрась пасхальное яичко»</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i/>
          <w:sz w:val="28"/>
          <w:szCs w:val="28"/>
          <w:lang w:eastAsia="ru-RU"/>
        </w:rPr>
        <w:t xml:space="preserve">Программное содержание: </w:t>
      </w:r>
    </w:p>
    <w:p w:rsidR="00847625" w:rsidRPr="00847625" w:rsidRDefault="00847625" w:rsidP="00847625">
      <w:pPr>
        <w:numPr>
          <w:ilvl w:val="0"/>
          <w:numId w:val="17"/>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знакомить детей с православным представлением о пасхальном яичке, как о символе воскрешения Христа, победы жизни над смертью;</w:t>
      </w:r>
    </w:p>
    <w:p w:rsidR="00847625" w:rsidRPr="00847625" w:rsidRDefault="00847625" w:rsidP="00847625">
      <w:pPr>
        <w:numPr>
          <w:ilvl w:val="0"/>
          <w:numId w:val="17"/>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поддерживать в детях чувство пасхальной радости;  </w:t>
      </w:r>
    </w:p>
    <w:p w:rsidR="00847625" w:rsidRPr="00847625" w:rsidRDefault="00847625" w:rsidP="00847625">
      <w:pPr>
        <w:numPr>
          <w:ilvl w:val="0"/>
          <w:numId w:val="17"/>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содействовать формированию привычки следовать праздничным традициям.</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i/>
          <w:sz w:val="28"/>
          <w:szCs w:val="28"/>
          <w:lang w:eastAsia="ru-RU"/>
        </w:rPr>
        <w:t>Материалы:</w:t>
      </w:r>
      <w:r w:rsidRPr="00847625">
        <w:rPr>
          <w:rFonts w:ascii="Times New Roman" w:eastAsia="Times New Roman" w:hAnsi="Times New Roman" w:cs="Times New Roman"/>
          <w:sz w:val="28"/>
          <w:szCs w:val="28"/>
          <w:lang w:eastAsia="ru-RU"/>
        </w:rPr>
        <w:t xml:space="preserve"> образцы узоров (Приложение №2), белый картон, шаблоны яичек, ножницы, цветная бумага, салфетки, клей.</w:t>
      </w:r>
    </w:p>
    <w:p w:rsidR="00847625" w:rsidRPr="00847625" w:rsidRDefault="00847625" w:rsidP="00847625">
      <w:pPr>
        <w:spacing w:after="0" w:line="240" w:lineRule="auto"/>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Ход игры:</w:t>
      </w:r>
    </w:p>
    <w:p w:rsidR="00847625" w:rsidRPr="00847625" w:rsidRDefault="00847625" w:rsidP="00847625">
      <w:pPr>
        <w:numPr>
          <w:ilvl w:val="0"/>
          <w:numId w:val="15"/>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Рассказ воспитателя о пасхальных традициях.</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bCs/>
          <w:sz w:val="28"/>
          <w:szCs w:val="28"/>
          <w:lang w:eastAsia="ru-RU"/>
        </w:rPr>
        <w:t>Праздник Светлого Христова Воскресения, Пасха</w:t>
      </w:r>
      <w:r w:rsidRPr="00847625">
        <w:rPr>
          <w:rFonts w:ascii="Times New Roman" w:eastAsia="Times New Roman" w:hAnsi="Times New Roman" w:cs="Times New Roman"/>
          <w:sz w:val="28"/>
          <w:szCs w:val="28"/>
          <w:lang w:eastAsia="ru-RU"/>
        </w:rPr>
        <w:t xml:space="preserve">, - главное событие года для православных христиан и самый большой православный праздник. Слово </w:t>
      </w:r>
      <w:r w:rsidR="00144FA9">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b/>
          <w:bCs/>
          <w:sz w:val="28"/>
          <w:szCs w:val="28"/>
          <w:lang w:eastAsia="ru-RU"/>
        </w:rPr>
        <w:t>Пасха</w:t>
      </w:r>
      <w:r w:rsidR="00144FA9">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sz w:val="28"/>
          <w:szCs w:val="28"/>
          <w:lang w:eastAsia="ru-RU"/>
        </w:rPr>
        <w:t xml:space="preserve"> пришло к нам из греческого языка и означает </w:t>
      </w:r>
      <w:r w:rsidR="00144FA9">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b/>
          <w:bCs/>
          <w:sz w:val="28"/>
          <w:szCs w:val="28"/>
          <w:lang w:eastAsia="ru-RU"/>
        </w:rPr>
        <w:t>прехождение</w:t>
      </w:r>
      <w:r w:rsidR="00144FA9">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sz w:val="28"/>
          <w:szCs w:val="28"/>
          <w:lang w:eastAsia="ru-RU"/>
        </w:rPr>
        <w:t xml:space="preserve">, </w:t>
      </w:r>
      <w:r w:rsidR="00144FA9">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b/>
          <w:bCs/>
          <w:sz w:val="28"/>
          <w:szCs w:val="28"/>
          <w:lang w:eastAsia="ru-RU"/>
        </w:rPr>
        <w:t>избавление</w:t>
      </w:r>
      <w:r w:rsidR="00144FA9">
        <w:rPr>
          <w:rFonts w:ascii="Times New Roman" w:eastAsia="Times New Roman" w:hAnsi="Times New Roman" w:cs="Times New Roman"/>
          <w:sz w:val="28"/>
          <w:szCs w:val="28"/>
          <w:lang w:eastAsia="ru-RU"/>
        </w:rPr>
        <w:t>»</w:t>
      </w:r>
      <w:r w:rsidRPr="00847625">
        <w:rPr>
          <w:rFonts w:ascii="Times New Roman" w:eastAsia="Times New Roman" w:hAnsi="Times New Roman" w:cs="Times New Roman"/>
          <w:sz w:val="28"/>
          <w:szCs w:val="28"/>
          <w:lang w:eastAsia="ru-RU"/>
        </w:rPr>
        <w:t xml:space="preserve">. Пасха по своему значению выходит из ряда главнейших двунадесятых праздников и именуется </w:t>
      </w:r>
      <w:r w:rsidR="00144FA9">
        <w:rPr>
          <w:rFonts w:ascii="Times New Roman" w:eastAsia="Times New Roman" w:hAnsi="Times New Roman" w:cs="Times New Roman"/>
          <w:b/>
          <w:bCs/>
          <w:sz w:val="28"/>
          <w:szCs w:val="28"/>
          <w:lang w:eastAsia="ru-RU"/>
        </w:rPr>
        <w:t>«</w:t>
      </w:r>
      <w:r w:rsidRPr="00847625">
        <w:rPr>
          <w:rFonts w:ascii="Times New Roman" w:eastAsia="Times New Roman" w:hAnsi="Times New Roman" w:cs="Times New Roman"/>
          <w:b/>
          <w:bCs/>
          <w:sz w:val="28"/>
          <w:szCs w:val="28"/>
          <w:lang w:eastAsia="ru-RU"/>
        </w:rPr>
        <w:t>Праздником праздников и Торжеством торжеств</w:t>
      </w:r>
      <w:r w:rsidR="00144FA9">
        <w:rPr>
          <w:rFonts w:ascii="Times New Roman" w:eastAsia="Times New Roman" w:hAnsi="Times New Roman" w:cs="Times New Roman"/>
          <w:b/>
          <w:bCs/>
          <w:sz w:val="28"/>
          <w:szCs w:val="28"/>
          <w:lang w:eastAsia="ru-RU"/>
        </w:rPr>
        <w:t>»</w:t>
      </w:r>
      <w:r w:rsidRPr="00847625">
        <w:rPr>
          <w:rFonts w:ascii="Times New Roman" w:eastAsia="Times New Roman" w:hAnsi="Times New Roman" w:cs="Times New Roman"/>
          <w:b/>
          <w:bCs/>
          <w:sz w:val="28"/>
          <w:szCs w:val="28"/>
          <w:lang w:eastAsia="ru-RU"/>
        </w:rPr>
        <w:t>.</w:t>
      </w:r>
      <w:r w:rsidRPr="00847625">
        <w:rPr>
          <w:rFonts w:ascii="Times New Roman" w:eastAsia="Times New Roman" w:hAnsi="Times New Roman" w:cs="Times New Roman"/>
          <w:sz w:val="28"/>
          <w:szCs w:val="28"/>
          <w:lang w:eastAsia="ru-RU"/>
        </w:rPr>
        <w:br/>
        <w:t xml:space="preserve">           В этот и последующие дни многократно звучат слова пасхального приветствия: </w:t>
      </w:r>
      <w:r w:rsidR="00144FA9">
        <w:rPr>
          <w:rFonts w:ascii="Times New Roman" w:eastAsia="Times New Roman" w:hAnsi="Times New Roman" w:cs="Times New Roman"/>
          <w:b/>
          <w:bCs/>
          <w:sz w:val="28"/>
          <w:szCs w:val="28"/>
          <w:lang w:eastAsia="ru-RU"/>
        </w:rPr>
        <w:t>«</w:t>
      </w:r>
      <w:r w:rsidRPr="00847625">
        <w:rPr>
          <w:rFonts w:ascii="Times New Roman" w:eastAsia="Times New Roman" w:hAnsi="Times New Roman" w:cs="Times New Roman"/>
          <w:b/>
          <w:bCs/>
          <w:sz w:val="28"/>
          <w:szCs w:val="28"/>
          <w:lang w:eastAsia="ru-RU"/>
        </w:rPr>
        <w:t xml:space="preserve">Христос воскресе! </w:t>
      </w:r>
      <w:r w:rsidR="00144FA9">
        <w:rPr>
          <w:rFonts w:ascii="Times New Roman" w:eastAsia="Times New Roman" w:hAnsi="Times New Roman" w:cs="Times New Roman"/>
          <w:b/>
          <w:bCs/>
          <w:sz w:val="28"/>
          <w:szCs w:val="28"/>
          <w:lang w:eastAsia="ru-RU"/>
        </w:rPr>
        <w:t>–</w:t>
      </w:r>
      <w:r w:rsidRPr="00847625">
        <w:rPr>
          <w:rFonts w:ascii="Times New Roman" w:eastAsia="Times New Roman" w:hAnsi="Times New Roman" w:cs="Times New Roman"/>
          <w:b/>
          <w:bCs/>
          <w:sz w:val="28"/>
          <w:szCs w:val="28"/>
          <w:lang w:eastAsia="ru-RU"/>
        </w:rPr>
        <w:t xml:space="preserve"> Воистину воскресе</w:t>
      </w:r>
      <w:r w:rsidR="00144FA9">
        <w:rPr>
          <w:rFonts w:ascii="Times New Roman" w:eastAsia="Times New Roman" w:hAnsi="Times New Roman" w:cs="Times New Roman"/>
          <w:b/>
          <w:bCs/>
          <w:sz w:val="28"/>
          <w:szCs w:val="28"/>
          <w:lang w:eastAsia="ru-RU"/>
        </w:rPr>
        <w:t>»</w:t>
      </w:r>
      <w:r w:rsidRPr="00847625">
        <w:rPr>
          <w:rFonts w:ascii="Times New Roman" w:eastAsia="Times New Roman" w:hAnsi="Times New Roman" w:cs="Times New Roman"/>
          <w:sz w:val="28"/>
          <w:szCs w:val="28"/>
          <w:lang w:eastAsia="ru-RU"/>
        </w:rPr>
        <w:t xml:space="preserve">, которыми мы исповедуем веру в Воскресение Господа. На </w:t>
      </w:r>
      <w:r w:rsidRPr="00847625">
        <w:rPr>
          <w:rFonts w:ascii="Times New Roman" w:eastAsia="Times New Roman" w:hAnsi="Times New Roman" w:cs="Times New Roman"/>
          <w:b/>
          <w:bCs/>
          <w:sz w:val="28"/>
          <w:szCs w:val="28"/>
          <w:lang w:eastAsia="ru-RU"/>
        </w:rPr>
        <w:t>Пасху</w:t>
      </w:r>
      <w:r w:rsidRPr="00847625">
        <w:rPr>
          <w:rFonts w:ascii="Times New Roman" w:eastAsia="Times New Roman" w:hAnsi="Times New Roman" w:cs="Times New Roman"/>
          <w:sz w:val="28"/>
          <w:szCs w:val="28"/>
          <w:lang w:eastAsia="ru-RU"/>
        </w:rPr>
        <w:t xml:space="preserve"> предполагается особенно обильная и разнообразная трапеза. Традиционно, после окончания богослужения верующие разговляются (т.е. прекращают пост) кусочком пасхального кулича, крашеными яйцами и пасхой.     </w:t>
      </w:r>
      <w:r w:rsidRPr="00847625">
        <w:rPr>
          <w:rFonts w:ascii="Times New Roman" w:eastAsia="Times New Roman" w:hAnsi="Times New Roman" w:cs="Times New Roman"/>
          <w:b/>
          <w:bCs/>
          <w:sz w:val="28"/>
          <w:szCs w:val="28"/>
          <w:lang w:eastAsia="ru-RU"/>
        </w:rPr>
        <w:t>Раскрашивание пасхального яйца</w:t>
      </w:r>
      <w:r w:rsidRPr="00847625">
        <w:rPr>
          <w:rFonts w:ascii="Times New Roman" w:eastAsia="Times New Roman" w:hAnsi="Times New Roman" w:cs="Times New Roman"/>
          <w:sz w:val="28"/>
          <w:szCs w:val="28"/>
          <w:lang w:eastAsia="ru-RU"/>
        </w:rPr>
        <w:t xml:space="preserve"> — это самое настоящее искусство. </w:t>
      </w:r>
    </w:p>
    <w:p w:rsidR="00847625" w:rsidRPr="00847625" w:rsidRDefault="00847625" w:rsidP="00847625">
      <w:pPr>
        <w:numPr>
          <w:ilvl w:val="0"/>
          <w:numId w:val="15"/>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4853940</wp:posOffset>
            </wp:positionH>
            <wp:positionV relativeFrom="margin">
              <wp:posOffset>5285105</wp:posOffset>
            </wp:positionV>
            <wp:extent cx="1165860" cy="118491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5860" cy="1184910"/>
                    </a:xfrm>
                    <a:prstGeom prst="rect">
                      <a:avLst/>
                    </a:prstGeom>
                    <a:noFill/>
                  </pic:spPr>
                </pic:pic>
              </a:graphicData>
            </a:graphic>
          </wp:anchor>
        </w:drawing>
      </w:r>
      <w:r w:rsidRPr="00847625">
        <w:rPr>
          <w:rFonts w:ascii="Times New Roman" w:eastAsia="Times New Roman" w:hAnsi="Times New Roman" w:cs="Times New Roman"/>
          <w:sz w:val="28"/>
          <w:szCs w:val="28"/>
          <w:lang w:eastAsia="ru-RU"/>
        </w:rPr>
        <w:t>Рассматривание образцов узоров. Обсуждение выбранных узоров.</w:t>
      </w:r>
    </w:p>
    <w:p w:rsidR="00847625" w:rsidRPr="00847625" w:rsidRDefault="00847625" w:rsidP="00847625">
      <w:pPr>
        <w:numPr>
          <w:ilvl w:val="0"/>
          <w:numId w:val="15"/>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Изготовление пасхальных подарков.</w:t>
      </w:r>
    </w:p>
    <w:p w:rsidR="00847625" w:rsidRPr="00847625" w:rsidRDefault="00847625" w:rsidP="00847625">
      <w:pPr>
        <w:numPr>
          <w:ilvl w:val="0"/>
          <w:numId w:val="15"/>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Дети прячут изготовленные яички, затем ищут и находят их – кто больше найдет.</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Дидактическая игра «Укрась икону»</w:t>
      </w:r>
    </w:p>
    <w:p w:rsidR="00847625" w:rsidRPr="00847625" w:rsidRDefault="00847625" w:rsidP="00847625">
      <w:pPr>
        <w:spacing w:after="0" w:line="240" w:lineRule="auto"/>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 xml:space="preserve">Программное содержание: </w:t>
      </w:r>
    </w:p>
    <w:p w:rsidR="00847625" w:rsidRPr="00847625" w:rsidRDefault="00847625" w:rsidP="00847625">
      <w:pPr>
        <w:numPr>
          <w:ilvl w:val="0"/>
          <w:numId w:val="18"/>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расширять представление детей об иконе;</w:t>
      </w:r>
    </w:p>
    <w:p w:rsidR="00847625" w:rsidRPr="00847625" w:rsidRDefault="00847625" w:rsidP="00847625">
      <w:pPr>
        <w:numPr>
          <w:ilvl w:val="0"/>
          <w:numId w:val="18"/>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познакомить детей с православной традицией отношения к иконе – почитание икон;</w:t>
      </w:r>
    </w:p>
    <w:p w:rsidR="00847625" w:rsidRPr="00847625" w:rsidRDefault="00847625" w:rsidP="00847625">
      <w:pPr>
        <w:numPr>
          <w:ilvl w:val="0"/>
          <w:numId w:val="18"/>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учить узнавать на иконах Образы Святых Угодников Божьих;</w:t>
      </w:r>
    </w:p>
    <w:p w:rsidR="00847625" w:rsidRPr="00847625" w:rsidRDefault="00847625" w:rsidP="00847625">
      <w:pPr>
        <w:numPr>
          <w:ilvl w:val="0"/>
          <w:numId w:val="18"/>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способствовать развитию высших сфер личности ребенка, формированию любви, добра, совести.</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i/>
          <w:sz w:val="28"/>
          <w:szCs w:val="28"/>
          <w:lang w:eastAsia="ru-RU"/>
        </w:rPr>
        <w:t>Материалы:</w:t>
      </w:r>
      <w:r w:rsidRPr="00847625">
        <w:rPr>
          <w:rFonts w:ascii="Times New Roman" w:eastAsia="Times New Roman" w:hAnsi="Times New Roman" w:cs="Times New Roman"/>
          <w:sz w:val="28"/>
          <w:szCs w:val="28"/>
          <w:lang w:eastAsia="ru-RU"/>
        </w:rPr>
        <w:t xml:space="preserve"> Иконы с Образами Святых Угодников Божьих (Приложение №3), цветной и белый картон, ножницы, гуашь, кисти, салфетки, клей, цветная бумага.</w:t>
      </w:r>
    </w:p>
    <w:p w:rsidR="00847625" w:rsidRPr="00847625" w:rsidRDefault="00847625" w:rsidP="00847625">
      <w:pPr>
        <w:spacing w:after="0" w:line="240" w:lineRule="auto"/>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Ход игры:</w:t>
      </w:r>
    </w:p>
    <w:p w:rsidR="00847625" w:rsidRPr="00847625" w:rsidRDefault="00847625" w:rsidP="00847625">
      <w:pPr>
        <w:numPr>
          <w:ilvl w:val="0"/>
          <w:numId w:val="14"/>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Чтение стихотворения Ю. Кондратьевой  «Икона Божьей Матери»</w:t>
      </w:r>
    </w:p>
    <w:p w:rsidR="00847625" w:rsidRPr="00847625" w:rsidRDefault="00847625" w:rsidP="00847625">
      <w:pPr>
        <w:spacing w:after="0" w:line="240" w:lineRule="auto"/>
        <w:rPr>
          <w:rFonts w:ascii="Times New Roman" w:eastAsia="Times New Roman" w:hAnsi="Times New Roman" w:cs="Times New Roman"/>
          <w:sz w:val="28"/>
          <w:szCs w:val="28"/>
          <w:lang w:eastAsia="ru-RU"/>
        </w:rPr>
        <w:sectPr w:rsidR="00847625" w:rsidRPr="00847625">
          <w:pgSz w:w="11906" w:h="16838"/>
          <w:pgMar w:top="1134" w:right="850" w:bottom="1134" w:left="1701" w:header="708" w:footer="708" w:gutter="0"/>
          <w:cols w:space="708"/>
          <w:docGrid w:linePitch="360"/>
        </w:sectPr>
      </w:pP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lastRenderedPageBreak/>
        <w:t>Икона Божьей Матери,</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Прошу меня храни.</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margin">
              <wp:posOffset>4371975</wp:posOffset>
            </wp:positionH>
            <wp:positionV relativeFrom="margin">
              <wp:posOffset>-426720</wp:posOffset>
            </wp:positionV>
            <wp:extent cx="1736090" cy="174688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6090" cy="1746885"/>
                    </a:xfrm>
                    <a:prstGeom prst="rect">
                      <a:avLst/>
                    </a:prstGeom>
                    <a:noFill/>
                  </pic:spPr>
                </pic:pic>
              </a:graphicData>
            </a:graphic>
          </wp:anchor>
        </w:drawing>
      </w:r>
      <w:r w:rsidRPr="00847625">
        <w:rPr>
          <w:rFonts w:ascii="Times New Roman" w:eastAsia="Times New Roman" w:hAnsi="Times New Roman" w:cs="Times New Roman"/>
          <w:sz w:val="28"/>
          <w:szCs w:val="28"/>
          <w:lang w:eastAsia="ru-RU"/>
        </w:rPr>
        <w:t>От бед, напастей горестных</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Меня убереги.</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С Тобой я свет увидела</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В далёких облаках.</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Икону Божьей Матери</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Держу я на руках.</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Растопишь сердце ты моё</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В преддверии трудных дней</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И станет ясно и легко</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На душе моей.</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p>
    <w:p w:rsidR="00847625" w:rsidRPr="00847625" w:rsidRDefault="00847625" w:rsidP="00847625">
      <w:pPr>
        <w:numPr>
          <w:ilvl w:val="0"/>
          <w:numId w:val="14"/>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Рассматривание икон, выбор иконы для игры.</w:t>
      </w:r>
    </w:p>
    <w:p w:rsidR="00847625" w:rsidRPr="00847625" w:rsidRDefault="00847625" w:rsidP="00847625">
      <w:pPr>
        <w:numPr>
          <w:ilvl w:val="0"/>
          <w:numId w:val="14"/>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Изготовление украшений (цветы, свечи, листочки, геометрические фигуры).</w:t>
      </w:r>
    </w:p>
    <w:p w:rsidR="00847625" w:rsidRPr="00847625" w:rsidRDefault="00847625" w:rsidP="00847625">
      <w:pPr>
        <w:numPr>
          <w:ilvl w:val="0"/>
          <w:numId w:val="14"/>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Украшение иллюстрации иконы.</w:t>
      </w:r>
    </w:p>
    <w:p w:rsidR="00847625" w:rsidRPr="00847625" w:rsidRDefault="00847625" w:rsidP="00847625">
      <w:pPr>
        <w:numPr>
          <w:ilvl w:val="0"/>
          <w:numId w:val="14"/>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Рассматривание и обсуждение.  </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p>
    <w:p w:rsidR="00847625" w:rsidRPr="00847625" w:rsidRDefault="00847625" w:rsidP="00847625">
      <w:pPr>
        <w:spacing w:after="0" w:line="240" w:lineRule="auto"/>
        <w:rPr>
          <w:rFonts w:ascii="Times New Roman" w:eastAsia="Times New Roman" w:hAnsi="Times New Roman" w:cs="Times New Roman"/>
          <w:sz w:val="28"/>
          <w:szCs w:val="28"/>
          <w:lang w:eastAsia="ru-RU"/>
        </w:rPr>
      </w:pPr>
    </w:p>
    <w:p w:rsidR="00847625" w:rsidRPr="00847625" w:rsidRDefault="00847625" w:rsidP="00847625">
      <w:pPr>
        <w:spacing w:after="0" w:line="240" w:lineRule="auto"/>
        <w:rPr>
          <w:rFonts w:ascii="Times New Roman" w:eastAsia="Times New Roman" w:hAnsi="Times New Roman" w:cs="Times New Roman"/>
          <w:sz w:val="28"/>
          <w:szCs w:val="28"/>
          <w:lang w:eastAsia="ru-RU"/>
        </w:rPr>
        <w:sectPr w:rsidR="00847625" w:rsidRPr="00847625" w:rsidSect="00847625">
          <w:footerReference w:type="default" r:id="rId16"/>
          <w:type w:val="continuous"/>
          <w:pgSz w:w="11906" w:h="16838"/>
          <w:pgMar w:top="1134" w:right="850" w:bottom="1134" w:left="1701" w:header="708" w:footer="708" w:gutter="0"/>
          <w:cols w:space="708"/>
          <w:docGrid w:linePitch="360"/>
        </w:sectPr>
      </w:pPr>
    </w:p>
    <w:p w:rsidR="00847625" w:rsidRPr="00847625" w:rsidRDefault="00847625" w:rsidP="00847625">
      <w:pPr>
        <w:spacing w:after="0" w:line="240" w:lineRule="auto"/>
        <w:jc w:val="center"/>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sz w:val="28"/>
          <w:szCs w:val="28"/>
          <w:lang w:eastAsia="ru-RU"/>
        </w:rPr>
        <w:t>Дидактическая игра «Собери Храм»</w:t>
      </w:r>
    </w:p>
    <w:p w:rsidR="00847625" w:rsidRPr="00847625" w:rsidRDefault="00847625" w:rsidP="00847625">
      <w:pPr>
        <w:spacing w:after="0" w:line="240" w:lineRule="auto"/>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 xml:space="preserve">Программное содержание: </w:t>
      </w:r>
    </w:p>
    <w:p w:rsidR="00847625" w:rsidRPr="00847625" w:rsidRDefault="00847625" w:rsidP="00847625">
      <w:pPr>
        <w:numPr>
          <w:ilvl w:val="0"/>
          <w:numId w:val="19"/>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знакомить детей с внешним устройством Храма;</w:t>
      </w:r>
    </w:p>
    <w:p w:rsidR="00847625" w:rsidRPr="00847625" w:rsidRDefault="00847625" w:rsidP="00847625">
      <w:pPr>
        <w:numPr>
          <w:ilvl w:val="0"/>
          <w:numId w:val="19"/>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дать представление о расположении и назначении главных частей Храма;</w:t>
      </w:r>
    </w:p>
    <w:p w:rsidR="00847625" w:rsidRPr="00847625" w:rsidRDefault="00847625" w:rsidP="00847625">
      <w:pPr>
        <w:numPr>
          <w:ilvl w:val="0"/>
          <w:numId w:val="19"/>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расширять словарный запас детей;</w:t>
      </w:r>
    </w:p>
    <w:p w:rsidR="00847625" w:rsidRPr="00847625" w:rsidRDefault="00847625" w:rsidP="00847625">
      <w:pPr>
        <w:numPr>
          <w:ilvl w:val="0"/>
          <w:numId w:val="19"/>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margin">
              <wp:posOffset>4676140</wp:posOffset>
            </wp:positionH>
            <wp:positionV relativeFrom="margin">
              <wp:posOffset>5026025</wp:posOffset>
            </wp:positionV>
            <wp:extent cx="1569085" cy="17252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9085" cy="1725295"/>
                    </a:xfrm>
                    <a:prstGeom prst="rect">
                      <a:avLst/>
                    </a:prstGeom>
                    <a:solidFill>
                      <a:srgbClr val="FFFFFF"/>
                    </a:solidFill>
                    <a:ln>
                      <a:noFill/>
                    </a:ln>
                  </pic:spPr>
                </pic:pic>
              </a:graphicData>
            </a:graphic>
          </wp:anchor>
        </w:drawing>
      </w:r>
      <w:r w:rsidRPr="00847625">
        <w:rPr>
          <w:rFonts w:ascii="Times New Roman" w:eastAsia="Times New Roman" w:hAnsi="Times New Roman" w:cs="Times New Roman"/>
          <w:sz w:val="28"/>
          <w:szCs w:val="28"/>
          <w:lang w:eastAsia="ru-RU"/>
        </w:rPr>
        <w:t>способствовать развитию образного восприятия Храма;</w:t>
      </w:r>
    </w:p>
    <w:p w:rsidR="00847625" w:rsidRPr="00847625" w:rsidRDefault="00847625" w:rsidP="00847625">
      <w:pPr>
        <w:numPr>
          <w:ilvl w:val="0"/>
          <w:numId w:val="19"/>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воспитывать благоговейное отношение к Храму и его Святым.</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i/>
          <w:sz w:val="28"/>
          <w:szCs w:val="28"/>
          <w:lang w:eastAsia="ru-RU"/>
        </w:rPr>
        <w:t>Материал:</w:t>
      </w:r>
      <w:r w:rsidRPr="00847625">
        <w:rPr>
          <w:rFonts w:ascii="Times New Roman" w:eastAsia="Times New Roman" w:hAnsi="Times New Roman" w:cs="Times New Roman"/>
          <w:sz w:val="28"/>
          <w:szCs w:val="28"/>
          <w:lang w:eastAsia="ru-RU"/>
        </w:rPr>
        <w:t xml:space="preserve"> образец Храма (Приложение №4), несколько наборов мозаичного изображения Храма.</w:t>
      </w:r>
    </w:p>
    <w:p w:rsidR="00847625" w:rsidRPr="00847625" w:rsidRDefault="00847625" w:rsidP="00847625">
      <w:pPr>
        <w:spacing w:after="0" w:line="240" w:lineRule="auto"/>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Ход игры:</w:t>
      </w:r>
    </w:p>
    <w:p w:rsidR="00847625" w:rsidRPr="00847625" w:rsidRDefault="00847625" w:rsidP="00847625">
      <w:pPr>
        <w:numPr>
          <w:ilvl w:val="0"/>
          <w:numId w:val="13"/>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Дети рассматривают с воспитателем образец Храма, называя его основные части.</w:t>
      </w:r>
    </w:p>
    <w:p w:rsidR="00847625" w:rsidRPr="00847625" w:rsidRDefault="00847625" w:rsidP="00847625">
      <w:pPr>
        <w:numPr>
          <w:ilvl w:val="0"/>
          <w:numId w:val="13"/>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Сравнивая с образцом, из мозаичных фрагментов, собирают Храм.</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По мере обучения детей игру можно усложнить, собирая Храм без образца.</w:t>
      </w:r>
    </w:p>
    <w:p w:rsidR="00847625" w:rsidRPr="00847625" w:rsidRDefault="00847625" w:rsidP="00847625">
      <w:pPr>
        <w:spacing w:after="0" w:line="240" w:lineRule="auto"/>
        <w:rPr>
          <w:rFonts w:ascii="Times New Roman" w:eastAsia="Times New Roman" w:hAnsi="Times New Roman" w:cs="Times New Roman"/>
          <w:sz w:val="28"/>
          <w:szCs w:val="28"/>
          <w:lang w:eastAsia="ru-RU"/>
        </w:rPr>
        <w:sectPr w:rsidR="00847625" w:rsidRPr="00847625" w:rsidSect="00847625">
          <w:type w:val="continuous"/>
          <w:pgSz w:w="11906" w:h="16838"/>
          <w:pgMar w:top="1134" w:right="850" w:bottom="1134" w:left="1701" w:header="708" w:footer="708" w:gutter="0"/>
          <w:cols w:space="708"/>
          <w:docGrid w:linePitch="360"/>
        </w:sectPr>
      </w:pP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Дидактическая игра «Узнай и назови икону»</w:t>
      </w:r>
    </w:p>
    <w:p w:rsidR="00847625" w:rsidRPr="00847625" w:rsidRDefault="00847625" w:rsidP="00847625">
      <w:pPr>
        <w:spacing w:after="0" w:line="240" w:lineRule="auto"/>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Программное содержание:</w:t>
      </w:r>
    </w:p>
    <w:p w:rsidR="00847625" w:rsidRPr="00847625" w:rsidRDefault="00847625" w:rsidP="00847625">
      <w:pPr>
        <w:numPr>
          <w:ilvl w:val="0"/>
          <w:numId w:val="20"/>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расширять представление детей об иконе;</w:t>
      </w:r>
    </w:p>
    <w:p w:rsidR="00847625" w:rsidRPr="00847625" w:rsidRDefault="00847625" w:rsidP="00847625">
      <w:pPr>
        <w:numPr>
          <w:ilvl w:val="0"/>
          <w:numId w:val="20"/>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знакомить детей с православной традицией отношения к иконе – почитание икон;</w:t>
      </w:r>
    </w:p>
    <w:p w:rsidR="00847625" w:rsidRPr="00847625" w:rsidRDefault="00847625" w:rsidP="00847625">
      <w:pPr>
        <w:numPr>
          <w:ilvl w:val="0"/>
          <w:numId w:val="20"/>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учить узнавать на иконах Образы Святых Угодников Божьих;</w:t>
      </w:r>
    </w:p>
    <w:p w:rsidR="00847625" w:rsidRPr="00847625" w:rsidRDefault="00847625" w:rsidP="00847625">
      <w:pPr>
        <w:numPr>
          <w:ilvl w:val="0"/>
          <w:numId w:val="20"/>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lastRenderedPageBreak/>
        <w:t xml:space="preserve">воспитывать трепетное и благоговейное отношение к образам; </w:t>
      </w:r>
    </w:p>
    <w:p w:rsidR="00847625" w:rsidRPr="00847625" w:rsidRDefault="00847625" w:rsidP="00847625">
      <w:pPr>
        <w:numPr>
          <w:ilvl w:val="0"/>
          <w:numId w:val="20"/>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способствовать развитию высших сфер личности ребенка, формированию любви, добра, совести.</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i/>
          <w:sz w:val="28"/>
          <w:szCs w:val="28"/>
          <w:lang w:eastAsia="ru-RU"/>
        </w:rPr>
        <w:t>Материалы:</w:t>
      </w:r>
      <w:r w:rsidRPr="00847625">
        <w:rPr>
          <w:rFonts w:ascii="Times New Roman" w:eastAsia="Times New Roman" w:hAnsi="Times New Roman" w:cs="Times New Roman"/>
          <w:sz w:val="28"/>
          <w:szCs w:val="28"/>
          <w:lang w:eastAsia="ru-RU"/>
        </w:rPr>
        <w:t xml:space="preserve"> иконы с Образами, известные детям (Приложение №3).</w:t>
      </w:r>
    </w:p>
    <w:p w:rsidR="00847625" w:rsidRPr="00847625" w:rsidRDefault="00847625" w:rsidP="00847625">
      <w:pPr>
        <w:spacing w:after="0" w:line="240" w:lineRule="auto"/>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Ход игры:</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Дети рассматривают образы, предложенные воспитателем, берут один из Образов, угадывают и называют его. Затем рассказывают всё, что о нём знают. По мере усвоения программы можно усложнить игру: ребенок выбирает Образ, рассказывает о нём детям, дети угадывают икону.</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margin">
              <wp:posOffset>1375410</wp:posOffset>
            </wp:positionH>
            <wp:positionV relativeFrom="margin">
              <wp:posOffset>1672590</wp:posOffset>
            </wp:positionV>
            <wp:extent cx="1247140" cy="174942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7140" cy="1749425"/>
                    </a:xfrm>
                    <a:prstGeom prst="rect">
                      <a:avLst/>
                    </a:prstGeom>
                    <a:solidFill>
                      <a:srgbClr val="FFFFFF"/>
                    </a:solidFill>
                    <a:ln>
                      <a:noFill/>
                    </a:ln>
                  </pic:spPr>
                </pic:pic>
              </a:graphicData>
            </a:graphic>
          </wp:anchor>
        </w:drawing>
      </w:r>
      <w:r w:rsidRPr="00847625">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margin">
              <wp:posOffset>2790825</wp:posOffset>
            </wp:positionH>
            <wp:positionV relativeFrom="margin">
              <wp:posOffset>1649730</wp:posOffset>
            </wp:positionV>
            <wp:extent cx="1238250" cy="17272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0" cy="1727200"/>
                    </a:xfrm>
                    <a:prstGeom prst="rect">
                      <a:avLst/>
                    </a:prstGeom>
                    <a:solidFill>
                      <a:srgbClr val="FFFFFF"/>
                    </a:solidFill>
                    <a:ln>
                      <a:noFill/>
                    </a:ln>
                  </pic:spPr>
                </pic:pic>
              </a:graphicData>
            </a:graphic>
          </wp:anchor>
        </w:drawing>
      </w:r>
      <w:r w:rsidRPr="00847625">
        <w:rPr>
          <w:rFonts w:ascii="Times New Roman" w:eastAsia="Times New Roman" w:hAnsi="Times New Roman" w:cs="Times New Roman"/>
          <w:noProof/>
          <w:sz w:val="28"/>
          <w:szCs w:val="28"/>
          <w:lang w:eastAsia="ru-RU"/>
        </w:rPr>
        <w:drawing>
          <wp:anchor distT="0" distB="0" distL="0" distR="114935" simplePos="0" relativeHeight="251659264" behindDoc="0" locked="0" layoutInCell="1" allowOverlap="1">
            <wp:simplePos x="0" y="0"/>
            <wp:positionH relativeFrom="column">
              <wp:posOffset>-75565</wp:posOffset>
            </wp:positionH>
            <wp:positionV relativeFrom="paragraph">
              <wp:posOffset>20955</wp:posOffset>
            </wp:positionV>
            <wp:extent cx="1275080" cy="1729105"/>
            <wp:effectExtent l="0" t="0" r="0"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5080" cy="1729105"/>
                    </a:xfrm>
                    <a:prstGeom prst="rect">
                      <a:avLst/>
                    </a:prstGeom>
                    <a:solidFill>
                      <a:srgbClr val="FFFFFF"/>
                    </a:solidFill>
                    <a:ln>
                      <a:noFill/>
                    </a:ln>
                  </pic:spPr>
                </pic:pic>
              </a:graphicData>
            </a:graphic>
          </wp:anchor>
        </w:drawing>
      </w:r>
    </w:p>
    <w:p w:rsidR="00847625" w:rsidRPr="00847625" w:rsidRDefault="00847625" w:rsidP="00847625">
      <w:pPr>
        <w:spacing w:after="0" w:line="240" w:lineRule="auto"/>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p>
    <w:p w:rsidR="00847625" w:rsidRPr="00847625" w:rsidRDefault="00847625" w:rsidP="00847625">
      <w:pPr>
        <w:spacing w:after="0" w:line="240" w:lineRule="auto"/>
        <w:jc w:val="center"/>
        <w:rPr>
          <w:rFonts w:ascii="Times New Roman" w:eastAsia="Times New Roman" w:hAnsi="Times New Roman" w:cs="Times New Roman"/>
          <w:b/>
          <w:sz w:val="28"/>
          <w:szCs w:val="28"/>
          <w:lang w:eastAsia="ru-RU"/>
        </w:rPr>
      </w:pPr>
      <w:r w:rsidRPr="00847625">
        <w:rPr>
          <w:rFonts w:ascii="Times New Roman" w:eastAsia="Times New Roman" w:hAnsi="Times New Roman" w:cs="Times New Roman"/>
          <w:b/>
          <w:sz w:val="28"/>
          <w:szCs w:val="28"/>
          <w:lang w:eastAsia="ru-RU"/>
        </w:rPr>
        <w:t>Дидактическая игра «Назови православный праздник»</w:t>
      </w:r>
    </w:p>
    <w:p w:rsidR="00847625" w:rsidRPr="00847625" w:rsidRDefault="00847625" w:rsidP="00847625">
      <w:pPr>
        <w:spacing w:after="0" w:line="240" w:lineRule="auto"/>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 xml:space="preserve">Программное содержание: </w:t>
      </w:r>
    </w:p>
    <w:p w:rsidR="00847625" w:rsidRPr="00847625" w:rsidRDefault="00847625" w:rsidP="00847625">
      <w:pPr>
        <w:numPr>
          <w:ilvl w:val="0"/>
          <w:numId w:val="21"/>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закрепить знания  детей о праздниках православного календаря, их событиях и смыслах;</w:t>
      </w:r>
    </w:p>
    <w:p w:rsidR="00847625" w:rsidRPr="00847625" w:rsidRDefault="00847625" w:rsidP="00847625">
      <w:pPr>
        <w:numPr>
          <w:ilvl w:val="0"/>
          <w:numId w:val="21"/>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воспитывать у детей привычку готовиться к православным праздникам; </w:t>
      </w:r>
    </w:p>
    <w:p w:rsidR="00847625" w:rsidRPr="00847625" w:rsidRDefault="00847625" w:rsidP="00847625">
      <w:pPr>
        <w:numPr>
          <w:ilvl w:val="0"/>
          <w:numId w:val="21"/>
        </w:num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 xml:space="preserve">побуждатьжелание укреплять и расширять свои знания о православии.  </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b/>
          <w:i/>
          <w:sz w:val="28"/>
          <w:szCs w:val="28"/>
          <w:lang w:eastAsia="ru-RU"/>
        </w:rPr>
        <w:t>Материалы:</w:t>
      </w:r>
      <w:r w:rsidRPr="00847625">
        <w:rPr>
          <w:rFonts w:ascii="Times New Roman" w:eastAsia="Times New Roman" w:hAnsi="Times New Roman" w:cs="Times New Roman"/>
          <w:sz w:val="28"/>
          <w:szCs w:val="28"/>
          <w:lang w:eastAsia="ru-RU"/>
        </w:rPr>
        <w:t xml:space="preserve"> картинки с символами   основных православных праздников (Приложение №5). </w:t>
      </w:r>
    </w:p>
    <w:p w:rsidR="00847625" w:rsidRPr="00847625" w:rsidRDefault="00847625" w:rsidP="00847625">
      <w:pPr>
        <w:spacing w:after="0" w:line="240" w:lineRule="auto"/>
        <w:rPr>
          <w:rFonts w:ascii="Times New Roman" w:eastAsia="Times New Roman" w:hAnsi="Times New Roman" w:cs="Times New Roman"/>
          <w:b/>
          <w:i/>
          <w:sz w:val="28"/>
          <w:szCs w:val="28"/>
          <w:lang w:eastAsia="ru-RU"/>
        </w:rPr>
      </w:pPr>
      <w:r w:rsidRPr="00847625">
        <w:rPr>
          <w:rFonts w:ascii="Times New Roman" w:eastAsia="Times New Roman" w:hAnsi="Times New Roman" w:cs="Times New Roman"/>
          <w:b/>
          <w:i/>
          <w:sz w:val="28"/>
          <w:szCs w:val="28"/>
          <w:lang w:eastAsia="ru-RU"/>
        </w:rPr>
        <w:t>Ход игры:</w:t>
      </w:r>
    </w:p>
    <w:p w:rsidR="00847625" w:rsidRPr="00847625" w:rsidRDefault="00847625" w:rsidP="00847625">
      <w:pPr>
        <w:spacing w:after="0" w:line="240" w:lineRule="auto"/>
        <w:rPr>
          <w:rFonts w:ascii="Times New Roman" w:eastAsia="Times New Roman" w:hAnsi="Times New Roman" w:cs="Times New Roman"/>
          <w:sz w:val="28"/>
          <w:szCs w:val="28"/>
          <w:lang w:eastAsia="ru-RU"/>
        </w:rPr>
      </w:pPr>
      <w:r w:rsidRPr="00847625">
        <w:rPr>
          <w:rFonts w:ascii="Times New Roman" w:eastAsia="Times New Roman" w:hAnsi="Times New Roman" w:cs="Times New Roman"/>
          <w:sz w:val="28"/>
          <w:szCs w:val="28"/>
          <w:lang w:eastAsia="ru-RU"/>
        </w:rPr>
        <w:t>1.Рассматривание картинок. Беседа о праздниках, их значении и традиции.</w:t>
      </w:r>
    </w:p>
    <w:p w:rsidR="00847625" w:rsidRPr="00847625" w:rsidRDefault="00847625" w:rsidP="00847625">
      <w:pPr>
        <w:spacing w:after="0" w:line="240" w:lineRule="auto"/>
        <w:rPr>
          <w:rFonts w:ascii="Times New Roman" w:eastAsia="Times New Roman" w:hAnsi="Times New Roman" w:cs="Times New Roman"/>
          <w:sz w:val="28"/>
          <w:szCs w:val="28"/>
          <w:lang w:eastAsia="ru-RU"/>
        </w:rPr>
        <w:sectPr w:rsidR="00847625" w:rsidRPr="00847625" w:rsidSect="00847625">
          <w:footerReference w:type="default" r:id="rId21"/>
          <w:type w:val="continuous"/>
          <w:pgSz w:w="11906" w:h="16838"/>
          <w:pgMar w:top="1134" w:right="850" w:bottom="1134" w:left="1701" w:header="708" w:footer="708" w:gutter="0"/>
          <w:cols w:space="708"/>
          <w:docGrid w:linePitch="360"/>
        </w:sectPr>
      </w:pPr>
      <w:r w:rsidRPr="00847625">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margin">
              <wp:posOffset>4972050</wp:posOffset>
            </wp:positionH>
            <wp:positionV relativeFrom="margin">
              <wp:posOffset>6165850</wp:posOffset>
            </wp:positionV>
            <wp:extent cx="1239520" cy="15240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9520" cy="1524000"/>
                    </a:xfrm>
                    <a:prstGeom prst="rect">
                      <a:avLst/>
                    </a:prstGeom>
                    <a:solidFill>
                      <a:srgbClr val="FFFFFF"/>
                    </a:solidFill>
                    <a:ln>
                      <a:noFill/>
                    </a:ln>
                  </pic:spPr>
                </pic:pic>
              </a:graphicData>
            </a:graphic>
          </wp:anchor>
        </w:drawing>
      </w:r>
      <w:r w:rsidRPr="00847625">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margin">
              <wp:posOffset>3566795</wp:posOffset>
            </wp:positionH>
            <wp:positionV relativeFrom="margin">
              <wp:posOffset>6165850</wp:posOffset>
            </wp:positionV>
            <wp:extent cx="1245235" cy="15240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5235" cy="1524000"/>
                    </a:xfrm>
                    <a:prstGeom prst="rect">
                      <a:avLst/>
                    </a:prstGeom>
                    <a:solidFill>
                      <a:srgbClr val="FFFFFF"/>
                    </a:solidFill>
                    <a:ln>
                      <a:noFill/>
                    </a:ln>
                  </pic:spPr>
                </pic:pic>
              </a:graphicData>
            </a:graphic>
          </wp:anchor>
        </w:drawing>
      </w:r>
      <w:r w:rsidRPr="00847625">
        <w:rPr>
          <w:rFonts w:ascii="Times New Roman" w:eastAsia="Times New Roman" w:hAnsi="Times New Roman" w:cs="Times New Roman"/>
          <w:sz w:val="28"/>
          <w:szCs w:val="28"/>
          <w:lang w:eastAsia="ru-RU"/>
        </w:rPr>
        <w:t>2. Дети берут одну картинку, угадывают и называют праздник. Затем рассказывают всё, что о нём знают.</w:t>
      </w:r>
    </w:p>
    <w:p w:rsidR="00847625" w:rsidRPr="00144FA9" w:rsidRDefault="00144FA9" w:rsidP="00144FA9">
      <w:pPr>
        <w:autoSpaceDE w:val="0"/>
        <w:autoSpaceDN w:val="0"/>
        <w:adjustRightInd w:val="0"/>
        <w:spacing w:after="0" w:line="240" w:lineRule="auto"/>
        <w:jc w:val="right"/>
        <w:rPr>
          <w:rFonts w:ascii="Times New Roman" w:eastAsia="Calibri" w:hAnsi="Times New Roman" w:cs="Times New Roman"/>
          <w:b/>
          <w:sz w:val="28"/>
          <w:szCs w:val="28"/>
        </w:rPr>
      </w:pPr>
      <w:r w:rsidRPr="00144FA9">
        <w:rPr>
          <w:rFonts w:ascii="Times New Roman" w:eastAsia="Calibri" w:hAnsi="Times New Roman" w:cs="Times New Roman"/>
          <w:b/>
          <w:sz w:val="28"/>
          <w:szCs w:val="28"/>
        </w:rPr>
        <w:lastRenderedPageBreak/>
        <w:t>Приложение 2</w:t>
      </w:r>
    </w:p>
    <w:p w:rsidR="00144FA9" w:rsidRPr="00847625" w:rsidRDefault="00144FA9" w:rsidP="00144FA9">
      <w:pPr>
        <w:autoSpaceDE w:val="0"/>
        <w:autoSpaceDN w:val="0"/>
        <w:adjustRightInd w:val="0"/>
        <w:spacing w:after="0" w:line="240" w:lineRule="auto"/>
        <w:jc w:val="both"/>
        <w:rPr>
          <w:rFonts w:ascii="Times New Roman" w:eastAsia="Calibri" w:hAnsi="Times New Roman" w:cs="Times New Roman"/>
          <w:sz w:val="28"/>
          <w:szCs w:val="28"/>
        </w:rPr>
      </w:pPr>
    </w:p>
    <w:p w:rsidR="00144FA9" w:rsidRPr="00CD14B6" w:rsidRDefault="00144FA9" w:rsidP="00144FA9">
      <w:pPr>
        <w:spacing w:after="0" w:line="240" w:lineRule="auto"/>
        <w:rPr>
          <w:rFonts w:ascii="Times New Roman" w:hAnsi="Times New Roman" w:cs="Times New Roman"/>
          <w:b/>
          <w:sz w:val="28"/>
          <w:szCs w:val="28"/>
        </w:rPr>
      </w:pPr>
      <w:r>
        <w:rPr>
          <w:rFonts w:ascii="Times New Roman" w:hAnsi="Times New Roman" w:cs="Times New Roman"/>
          <w:b/>
          <w:sz w:val="28"/>
          <w:szCs w:val="28"/>
        </w:rPr>
        <w:t>Инструкция</w:t>
      </w:r>
      <w:r w:rsidRPr="00CD14B6">
        <w:rPr>
          <w:rFonts w:ascii="Times New Roman" w:hAnsi="Times New Roman" w:cs="Times New Roman"/>
          <w:b/>
          <w:sz w:val="28"/>
          <w:szCs w:val="28"/>
        </w:rPr>
        <w:t xml:space="preserve"> № 1</w:t>
      </w:r>
    </w:p>
    <w:p w:rsidR="00144FA9" w:rsidRPr="00176C59" w:rsidRDefault="00144FA9" w:rsidP="00144FA9">
      <w:pPr>
        <w:spacing w:after="0" w:line="240" w:lineRule="auto"/>
        <w:rPr>
          <w:rFonts w:ascii="Times New Roman" w:hAnsi="Times New Roman" w:cs="Times New Roman"/>
          <w:b/>
          <w:i/>
          <w:sz w:val="28"/>
          <w:szCs w:val="28"/>
        </w:rPr>
      </w:pPr>
      <w:r w:rsidRPr="00176C59">
        <w:rPr>
          <w:rFonts w:ascii="Times New Roman" w:hAnsi="Times New Roman" w:cs="Times New Roman"/>
          <w:b/>
          <w:i/>
          <w:sz w:val="28"/>
          <w:szCs w:val="28"/>
        </w:rPr>
        <w:t>О поведении при передвижении детей внутри учреждения</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1. Перед выходом и входом в группу и другие помещения не толпиться у дверей, не толкаться, не открывать самостоятельно двери, не засовывать пальцы в замочные скважины и дверные проемы.</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 xml:space="preserve"> 2. Соблюдать культуру поведения во время передвижения: не бегать, не толкаться.</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 xml:space="preserve"> 3. Не подставлять друг другу подножки.</w:t>
      </w:r>
    </w:p>
    <w:p w:rsidR="00144FA9"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 xml:space="preserve"> 4. Внимательно слушать указания взрослых.</w:t>
      </w:r>
    </w:p>
    <w:p w:rsidR="00144FA9" w:rsidRDefault="00144FA9" w:rsidP="00144FA9">
      <w:pPr>
        <w:spacing w:after="0" w:line="240" w:lineRule="auto"/>
        <w:rPr>
          <w:rFonts w:ascii="Times New Roman" w:hAnsi="Times New Roman" w:cs="Times New Roman"/>
          <w:sz w:val="28"/>
          <w:szCs w:val="28"/>
        </w:rPr>
      </w:pPr>
    </w:p>
    <w:p w:rsidR="00144FA9" w:rsidRPr="00CD14B6" w:rsidRDefault="00144FA9" w:rsidP="00144FA9">
      <w:pPr>
        <w:spacing w:after="0" w:line="240" w:lineRule="auto"/>
        <w:rPr>
          <w:rFonts w:ascii="Times New Roman" w:hAnsi="Times New Roman" w:cs="Times New Roman"/>
          <w:b/>
          <w:sz w:val="28"/>
          <w:szCs w:val="28"/>
        </w:rPr>
      </w:pPr>
      <w:r w:rsidRPr="00CD14B6">
        <w:rPr>
          <w:rFonts w:ascii="Times New Roman" w:hAnsi="Times New Roman" w:cs="Times New Roman"/>
          <w:b/>
          <w:sz w:val="28"/>
          <w:szCs w:val="28"/>
        </w:rPr>
        <w:t>Инструкция № 2</w:t>
      </w:r>
    </w:p>
    <w:p w:rsidR="00144FA9" w:rsidRPr="00176C59" w:rsidRDefault="00144FA9" w:rsidP="00144FA9">
      <w:pPr>
        <w:spacing w:after="0" w:line="240" w:lineRule="auto"/>
        <w:rPr>
          <w:rFonts w:ascii="Times New Roman" w:hAnsi="Times New Roman" w:cs="Times New Roman"/>
          <w:b/>
          <w:i/>
          <w:sz w:val="28"/>
          <w:szCs w:val="28"/>
        </w:rPr>
      </w:pPr>
      <w:r w:rsidRPr="00176C59">
        <w:rPr>
          <w:rFonts w:ascii="Times New Roman" w:hAnsi="Times New Roman" w:cs="Times New Roman"/>
          <w:b/>
          <w:i/>
          <w:sz w:val="28"/>
          <w:szCs w:val="28"/>
        </w:rPr>
        <w:t>Правила безопасного поведения в помещении.</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Во избежание несчастных случаев дети должны приходить на занятие и уходить обратно только в сопровождении воспитателя. Воспитатель должен присутствовать на занятии обязательно лично, чтобы совместно с педагогом дополнительного образования обеспечить безопасность жизни и здоровья детей.</w:t>
      </w:r>
    </w:p>
    <w:p w:rsidR="00144FA9" w:rsidRPr="00176C59" w:rsidRDefault="00144FA9" w:rsidP="00144FA9">
      <w:pPr>
        <w:spacing w:after="0" w:line="240" w:lineRule="auto"/>
        <w:rPr>
          <w:rFonts w:ascii="Times New Roman" w:hAnsi="Times New Roman" w:cs="Times New Roman"/>
          <w:b/>
          <w:i/>
          <w:sz w:val="28"/>
          <w:szCs w:val="28"/>
        </w:rPr>
      </w:pPr>
      <w:r w:rsidRPr="00176C59">
        <w:rPr>
          <w:rFonts w:ascii="Times New Roman" w:hAnsi="Times New Roman" w:cs="Times New Roman"/>
          <w:b/>
          <w:i/>
          <w:sz w:val="28"/>
          <w:szCs w:val="28"/>
        </w:rPr>
        <w:t>Общие правила поведения детей</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Без разрешения взрослых дети не должны:</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1. Пользоваться  инвентарем. При использовании его на занятиях дети не должны бросать его на пол, наступать на него, а также бросать его в окна и зеркала!</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2. Бросать стульчики на пол, прыгать на них и с них, вставать ногами.</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Сидя на стульчике, раскачиваться на нем, а также вытягивать вперед ноги, чтобы другие дети не споткнулись.</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3. Если стульчик оказался ломаным — отдать его воспитателю или педагогу дополнительного образования.</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4. Прыгать и передвигать тяжелые предметы в зале (скамейки, столы, кубы).</w:t>
      </w:r>
    </w:p>
    <w:p w:rsidR="00144FA9"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5. Трогать пианино, мультимедийную установку.</w:t>
      </w:r>
    </w:p>
    <w:p w:rsidR="00144FA9" w:rsidRPr="00CD14B6" w:rsidRDefault="00144FA9" w:rsidP="00144FA9">
      <w:pPr>
        <w:spacing w:after="0" w:line="240" w:lineRule="auto"/>
        <w:rPr>
          <w:rFonts w:ascii="Times New Roman" w:hAnsi="Times New Roman" w:cs="Times New Roman"/>
          <w:sz w:val="28"/>
          <w:szCs w:val="28"/>
        </w:rPr>
      </w:pPr>
    </w:p>
    <w:p w:rsidR="00144FA9" w:rsidRPr="00CD14B6" w:rsidRDefault="00144FA9" w:rsidP="00144FA9">
      <w:pPr>
        <w:spacing w:after="0" w:line="240" w:lineRule="auto"/>
        <w:rPr>
          <w:rFonts w:ascii="Times New Roman" w:hAnsi="Times New Roman" w:cs="Times New Roman"/>
          <w:b/>
          <w:sz w:val="28"/>
          <w:szCs w:val="28"/>
        </w:rPr>
      </w:pPr>
      <w:r w:rsidRPr="00CD14B6">
        <w:rPr>
          <w:rFonts w:ascii="Times New Roman" w:hAnsi="Times New Roman" w:cs="Times New Roman"/>
          <w:b/>
          <w:sz w:val="28"/>
          <w:szCs w:val="28"/>
        </w:rPr>
        <w:t>Инструкция № 3</w:t>
      </w:r>
    </w:p>
    <w:p w:rsidR="00144FA9" w:rsidRPr="00176C59" w:rsidRDefault="00144FA9" w:rsidP="00144FA9">
      <w:pPr>
        <w:spacing w:after="0" w:line="240" w:lineRule="auto"/>
        <w:rPr>
          <w:rFonts w:ascii="Times New Roman" w:hAnsi="Times New Roman" w:cs="Times New Roman"/>
          <w:b/>
          <w:i/>
          <w:sz w:val="28"/>
          <w:szCs w:val="28"/>
        </w:rPr>
      </w:pPr>
      <w:r w:rsidRPr="00176C59">
        <w:rPr>
          <w:rFonts w:ascii="Times New Roman" w:hAnsi="Times New Roman" w:cs="Times New Roman"/>
          <w:b/>
          <w:i/>
          <w:sz w:val="28"/>
          <w:szCs w:val="28"/>
        </w:rPr>
        <w:t>Правила безопасного поведения при просмотре диафильмов, видеофильмов, мультфильмов, слайдов, презентаций.</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1.Проходить в помещение для просмотра спокойным шагом, не толкая товарищей.</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2. Сначала рассаживаются в первые ряды дети невысокого роста. Самые высокие дети садятся последними. При выходе из помещения для просмотра – наоборот.</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3. Садиться следует только на то место, которое указал воспитатель.</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4. Перед началом просмотра не повышать голос.</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5. Во время сеанса следует находиться только на своем месте.</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6. В случае возникновения каких-либо проблем обратиться к воспитателю.</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lastRenderedPageBreak/>
        <w:t>7. Во время сеанса громко не разговаривать, не толкать соседей, не махать руками и т.п.</w:t>
      </w:r>
    </w:p>
    <w:p w:rsidR="00144FA9"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8. По окончании сеанса выходить из помещения тольк</w:t>
      </w:r>
      <w:r>
        <w:rPr>
          <w:rFonts w:ascii="Times New Roman" w:hAnsi="Times New Roman" w:cs="Times New Roman"/>
          <w:sz w:val="28"/>
          <w:szCs w:val="28"/>
        </w:rPr>
        <w:t>о после разрешения воспитателя.</w:t>
      </w:r>
    </w:p>
    <w:p w:rsidR="00144FA9" w:rsidRPr="00CD14B6" w:rsidRDefault="00144FA9" w:rsidP="00144FA9">
      <w:pPr>
        <w:spacing w:after="0" w:line="240" w:lineRule="auto"/>
        <w:rPr>
          <w:rFonts w:ascii="Times New Roman" w:hAnsi="Times New Roman" w:cs="Times New Roman"/>
          <w:sz w:val="28"/>
          <w:szCs w:val="28"/>
        </w:rPr>
      </w:pPr>
    </w:p>
    <w:p w:rsidR="00144FA9" w:rsidRPr="00CD14B6" w:rsidRDefault="00144FA9" w:rsidP="00144FA9">
      <w:pPr>
        <w:spacing w:after="0" w:line="240" w:lineRule="auto"/>
        <w:rPr>
          <w:rFonts w:ascii="Times New Roman" w:hAnsi="Times New Roman" w:cs="Times New Roman"/>
          <w:b/>
          <w:sz w:val="28"/>
          <w:szCs w:val="28"/>
        </w:rPr>
      </w:pPr>
      <w:r w:rsidRPr="00CD14B6">
        <w:rPr>
          <w:rFonts w:ascii="Times New Roman" w:hAnsi="Times New Roman" w:cs="Times New Roman"/>
          <w:b/>
          <w:sz w:val="28"/>
          <w:szCs w:val="28"/>
        </w:rPr>
        <w:t>Инструкция № 4.</w:t>
      </w:r>
    </w:p>
    <w:p w:rsidR="00144FA9" w:rsidRPr="00176C59" w:rsidRDefault="00144FA9" w:rsidP="00144FA9">
      <w:pPr>
        <w:spacing w:after="0" w:line="240" w:lineRule="auto"/>
        <w:rPr>
          <w:rFonts w:ascii="Times New Roman" w:hAnsi="Times New Roman" w:cs="Times New Roman"/>
          <w:b/>
          <w:i/>
          <w:sz w:val="28"/>
          <w:szCs w:val="28"/>
        </w:rPr>
      </w:pPr>
      <w:r w:rsidRPr="00176C59">
        <w:rPr>
          <w:rFonts w:ascii="Times New Roman" w:hAnsi="Times New Roman" w:cs="Times New Roman"/>
          <w:b/>
          <w:i/>
          <w:sz w:val="28"/>
          <w:szCs w:val="28"/>
        </w:rPr>
        <w:t>Основные правила поведения на открытых мероприятиях.</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1.    Нельзя шуметь и разговаривать друг с другом, иначе не услышим речь героев (артистов);</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2.     Нельзя толкаться, наступать на ноги друг другу;</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3.     Не загораживать обзор другим детям;</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4.     Не выскакивать вперед без приглашения героев;</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5.     Не подставлять подножки;</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6.     Не хватать и не дергать героев за одежду;</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7.     Не наталкиваться друг на друга при играх с героями;</w:t>
      </w:r>
    </w:p>
    <w:p w:rsidR="00144FA9" w:rsidRPr="00CD14B6" w:rsidRDefault="00144FA9" w:rsidP="00144FA9">
      <w:pPr>
        <w:spacing w:after="0" w:line="240" w:lineRule="auto"/>
        <w:rPr>
          <w:rFonts w:ascii="Times New Roman" w:hAnsi="Times New Roman" w:cs="Times New Roman"/>
          <w:sz w:val="28"/>
          <w:szCs w:val="28"/>
        </w:rPr>
      </w:pPr>
      <w:r w:rsidRPr="00CD14B6">
        <w:rPr>
          <w:rFonts w:ascii="Times New Roman" w:hAnsi="Times New Roman" w:cs="Times New Roman"/>
          <w:sz w:val="28"/>
          <w:szCs w:val="28"/>
        </w:rPr>
        <w:t>8.   По окончанию  массовых мероприятий (праздников), дети выходят из зала не создавая паники, не толкаются, стараются пропустить первыми детей из младших групп.</w:t>
      </w:r>
    </w:p>
    <w:p w:rsidR="00847625" w:rsidRPr="00847625" w:rsidRDefault="00847625">
      <w:pPr>
        <w:rPr>
          <w:rFonts w:ascii="Times New Roman" w:hAnsi="Times New Roman" w:cs="Times New Roman"/>
          <w:sz w:val="28"/>
          <w:szCs w:val="28"/>
        </w:rPr>
      </w:pPr>
    </w:p>
    <w:sectPr w:rsidR="00847625" w:rsidRPr="00847625" w:rsidSect="008476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E41" w:rsidRDefault="000A5E41">
      <w:pPr>
        <w:spacing w:after="0" w:line="240" w:lineRule="auto"/>
      </w:pPr>
      <w:r>
        <w:separator/>
      </w:r>
    </w:p>
  </w:endnote>
  <w:endnote w:type="continuationSeparator" w:id="0">
    <w:p w:rsidR="000A5E41" w:rsidRDefault="000A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7219"/>
    </w:sdtPr>
    <w:sdtEndPr/>
    <w:sdtContent>
      <w:p w:rsidR="002E4119" w:rsidRDefault="002E4119">
        <w:pPr>
          <w:pStyle w:val="aa"/>
          <w:jc w:val="center"/>
        </w:pPr>
        <w:r>
          <w:fldChar w:fldCharType="begin"/>
        </w:r>
        <w:r>
          <w:instrText xml:space="preserve"> PAGE   \* MERGEFORMAT </w:instrText>
        </w:r>
        <w:r>
          <w:fldChar w:fldCharType="separate"/>
        </w:r>
        <w:r w:rsidR="00C20E6D">
          <w:rPr>
            <w:noProof/>
          </w:rPr>
          <w:t>1</w:t>
        </w:r>
        <w:r>
          <w:rPr>
            <w:noProof/>
          </w:rPr>
          <w:fldChar w:fldCharType="end"/>
        </w:r>
      </w:p>
    </w:sdtContent>
  </w:sdt>
  <w:p w:rsidR="002E4119" w:rsidRDefault="002E411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230"/>
    </w:sdtPr>
    <w:sdtEndPr/>
    <w:sdtContent>
      <w:p w:rsidR="002E4119" w:rsidRDefault="002E4119">
        <w:pPr>
          <w:pStyle w:val="aa"/>
          <w:jc w:val="center"/>
        </w:pPr>
        <w:r>
          <w:fldChar w:fldCharType="begin"/>
        </w:r>
        <w:r>
          <w:instrText>PAGE   \* MERGEFORMAT</w:instrText>
        </w:r>
        <w:r>
          <w:fldChar w:fldCharType="separate"/>
        </w:r>
        <w:r w:rsidR="00C20E6D">
          <w:rPr>
            <w:noProof/>
          </w:rPr>
          <w:t>39</w:t>
        </w:r>
        <w:r>
          <w:rPr>
            <w:noProof/>
          </w:rPr>
          <w:fldChar w:fldCharType="end"/>
        </w:r>
      </w:p>
    </w:sdtContent>
  </w:sdt>
  <w:p w:rsidR="002E4119" w:rsidRDefault="002E411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05002"/>
    </w:sdtPr>
    <w:sdtEndPr/>
    <w:sdtContent>
      <w:p w:rsidR="002E4119" w:rsidRDefault="002E4119">
        <w:pPr>
          <w:pStyle w:val="aa"/>
          <w:jc w:val="center"/>
        </w:pPr>
        <w:r>
          <w:fldChar w:fldCharType="begin"/>
        </w:r>
        <w:r>
          <w:instrText>PAGE   \* MERGEFORMAT</w:instrText>
        </w:r>
        <w:r>
          <w:fldChar w:fldCharType="separate"/>
        </w:r>
        <w:r w:rsidR="00C20E6D">
          <w:rPr>
            <w:noProof/>
          </w:rPr>
          <w:t>42</w:t>
        </w:r>
        <w:r>
          <w:rPr>
            <w:noProof/>
          </w:rPr>
          <w:fldChar w:fldCharType="end"/>
        </w:r>
      </w:p>
    </w:sdtContent>
  </w:sdt>
  <w:p w:rsidR="002E4119" w:rsidRDefault="002E41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E41" w:rsidRDefault="000A5E41">
      <w:pPr>
        <w:spacing w:after="0" w:line="240" w:lineRule="auto"/>
      </w:pPr>
      <w:r>
        <w:separator/>
      </w:r>
    </w:p>
  </w:footnote>
  <w:footnote w:type="continuationSeparator" w:id="0">
    <w:p w:rsidR="000A5E41" w:rsidRDefault="000A5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20C41CB"/>
    <w:multiLevelType w:val="hybridMultilevel"/>
    <w:tmpl w:val="057018B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5058CE"/>
    <w:multiLevelType w:val="hybridMultilevel"/>
    <w:tmpl w:val="23248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9D5439"/>
    <w:multiLevelType w:val="hybridMultilevel"/>
    <w:tmpl w:val="A3FCA7FA"/>
    <w:lvl w:ilvl="0" w:tplc="A21454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2C3834"/>
    <w:multiLevelType w:val="multilevel"/>
    <w:tmpl w:val="D29A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2D2C86"/>
    <w:multiLevelType w:val="hybridMultilevel"/>
    <w:tmpl w:val="BEDA3162"/>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F11E06"/>
    <w:multiLevelType w:val="hybridMultilevel"/>
    <w:tmpl w:val="8CEE1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F14733B"/>
    <w:multiLevelType w:val="hybridMultilevel"/>
    <w:tmpl w:val="FD788D8A"/>
    <w:lvl w:ilvl="0" w:tplc="A21454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116BE"/>
    <w:multiLevelType w:val="hybridMultilevel"/>
    <w:tmpl w:val="48F2C890"/>
    <w:lvl w:ilvl="0" w:tplc="A21454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C17C2"/>
    <w:multiLevelType w:val="multilevel"/>
    <w:tmpl w:val="548A8B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6D2057"/>
    <w:multiLevelType w:val="hybridMultilevel"/>
    <w:tmpl w:val="A942C806"/>
    <w:lvl w:ilvl="0" w:tplc="DFF430B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A30B32"/>
    <w:multiLevelType w:val="hybridMultilevel"/>
    <w:tmpl w:val="20ACE66C"/>
    <w:lvl w:ilvl="0" w:tplc="A21454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17D15"/>
    <w:multiLevelType w:val="hybridMultilevel"/>
    <w:tmpl w:val="A6F697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44D55CBD"/>
    <w:multiLevelType w:val="hybridMultilevel"/>
    <w:tmpl w:val="FB720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1042AA"/>
    <w:multiLevelType w:val="hybridMultilevel"/>
    <w:tmpl w:val="808E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EB5C04"/>
    <w:multiLevelType w:val="hybridMultilevel"/>
    <w:tmpl w:val="7E889218"/>
    <w:lvl w:ilvl="0" w:tplc="DFF430B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5526D"/>
    <w:multiLevelType w:val="hybridMultilevel"/>
    <w:tmpl w:val="E7205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0E50FF"/>
    <w:multiLevelType w:val="hybridMultilevel"/>
    <w:tmpl w:val="1E924E06"/>
    <w:lvl w:ilvl="0" w:tplc="DFF430B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910F74"/>
    <w:multiLevelType w:val="hybridMultilevel"/>
    <w:tmpl w:val="18F0378A"/>
    <w:lvl w:ilvl="0" w:tplc="DA2EBF0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960A38"/>
    <w:multiLevelType w:val="multilevel"/>
    <w:tmpl w:val="65AC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5B04E2"/>
    <w:multiLevelType w:val="hybridMultilevel"/>
    <w:tmpl w:val="E6980D24"/>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46779E"/>
    <w:multiLevelType w:val="hybridMultilevel"/>
    <w:tmpl w:val="9ED26A9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D94B46"/>
    <w:multiLevelType w:val="hybridMultilevel"/>
    <w:tmpl w:val="ED72D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E90266"/>
    <w:multiLevelType w:val="hybridMultilevel"/>
    <w:tmpl w:val="5B785ECE"/>
    <w:lvl w:ilvl="0" w:tplc="A21454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E14688"/>
    <w:multiLevelType w:val="multilevel"/>
    <w:tmpl w:val="3E7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0A1F7C"/>
    <w:multiLevelType w:val="multilevel"/>
    <w:tmpl w:val="4016D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AB062F"/>
    <w:multiLevelType w:val="hybridMultilevel"/>
    <w:tmpl w:val="E35A9FD8"/>
    <w:lvl w:ilvl="0" w:tplc="A21454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19"/>
  </w:num>
  <w:num w:numId="4">
    <w:abstractNumId w:val="15"/>
  </w:num>
  <w:num w:numId="5">
    <w:abstractNumId w:val="16"/>
  </w:num>
  <w:num w:numId="6">
    <w:abstractNumId w:val="27"/>
  </w:num>
  <w:num w:numId="7">
    <w:abstractNumId w:val="7"/>
  </w:num>
  <w:num w:numId="8">
    <w:abstractNumId w:val="21"/>
  </w:num>
  <w:num w:numId="9">
    <w:abstractNumId w:val="5"/>
  </w:num>
  <w:num w:numId="10">
    <w:abstractNumId w:val="17"/>
  </w:num>
  <w:num w:numId="11">
    <w:abstractNumId w:val="28"/>
  </w:num>
  <w:num w:numId="12">
    <w:abstractNumId w:val="0"/>
  </w:num>
  <w:num w:numId="13">
    <w:abstractNumId w:val="1"/>
  </w:num>
  <w:num w:numId="14">
    <w:abstractNumId w:val="2"/>
  </w:num>
  <w:num w:numId="15">
    <w:abstractNumId w:val="3"/>
  </w:num>
  <w:num w:numId="16">
    <w:abstractNumId w:val="11"/>
  </w:num>
  <w:num w:numId="17">
    <w:abstractNumId w:val="26"/>
  </w:num>
  <w:num w:numId="18">
    <w:abstractNumId w:val="14"/>
  </w:num>
  <w:num w:numId="19">
    <w:abstractNumId w:val="10"/>
  </w:num>
  <w:num w:numId="20">
    <w:abstractNumId w:val="29"/>
  </w:num>
  <w:num w:numId="21">
    <w:abstractNumId w:val="6"/>
  </w:num>
  <w:num w:numId="22">
    <w:abstractNumId w:val="9"/>
  </w:num>
  <w:num w:numId="23">
    <w:abstractNumId w:val="25"/>
  </w:num>
  <w:num w:numId="24">
    <w:abstractNumId w:val="13"/>
  </w:num>
  <w:num w:numId="25">
    <w:abstractNumId w:val="18"/>
  </w:num>
  <w:num w:numId="26">
    <w:abstractNumId w:val="20"/>
  </w:num>
  <w:num w:numId="27">
    <w:abstractNumId w:val="24"/>
  </w:num>
  <w:num w:numId="28">
    <w:abstractNumId w:val="23"/>
  </w:num>
  <w:num w:numId="29">
    <w:abstractNumId w:val="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5A56"/>
    <w:rsid w:val="000A5E41"/>
    <w:rsid w:val="000B2966"/>
    <w:rsid w:val="000D62E4"/>
    <w:rsid w:val="000E5A52"/>
    <w:rsid w:val="00105D2A"/>
    <w:rsid w:val="00144FA9"/>
    <w:rsid w:val="00170892"/>
    <w:rsid w:val="00176C59"/>
    <w:rsid w:val="00196F8B"/>
    <w:rsid w:val="00252122"/>
    <w:rsid w:val="002B1993"/>
    <w:rsid w:val="002E4119"/>
    <w:rsid w:val="002F34A5"/>
    <w:rsid w:val="00361FFD"/>
    <w:rsid w:val="00395535"/>
    <w:rsid w:val="003A5A4C"/>
    <w:rsid w:val="004428E9"/>
    <w:rsid w:val="00490D87"/>
    <w:rsid w:val="00555A56"/>
    <w:rsid w:val="00575B20"/>
    <w:rsid w:val="0057796D"/>
    <w:rsid w:val="00580B01"/>
    <w:rsid w:val="005F42EB"/>
    <w:rsid w:val="00673350"/>
    <w:rsid w:val="00692F72"/>
    <w:rsid w:val="006B2C98"/>
    <w:rsid w:val="006B7827"/>
    <w:rsid w:val="006D5115"/>
    <w:rsid w:val="007E6D93"/>
    <w:rsid w:val="00847625"/>
    <w:rsid w:val="008D4D44"/>
    <w:rsid w:val="009329DC"/>
    <w:rsid w:val="00932C04"/>
    <w:rsid w:val="00A111FF"/>
    <w:rsid w:val="00A22CE1"/>
    <w:rsid w:val="00AB0C97"/>
    <w:rsid w:val="00BA42E1"/>
    <w:rsid w:val="00BA669B"/>
    <w:rsid w:val="00BB46F6"/>
    <w:rsid w:val="00C16A8D"/>
    <w:rsid w:val="00C20E6D"/>
    <w:rsid w:val="00C834AD"/>
    <w:rsid w:val="00CC5605"/>
    <w:rsid w:val="00CD14B6"/>
    <w:rsid w:val="00CF686B"/>
    <w:rsid w:val="00D06448"/>
    <w:rsid w:val="00DE1F7E"/>
    <w:rsid w:val="00E42F4E"/>
    <w:rsid w:val="00E504DF"/>
    <w:rsid w:val="00EC77A1"/>
    <w:rsid w:val="00F51C00"/>
    <w:rsid w:val="00F906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9C45A-86F9-4E14-B147-1EC16D73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8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7625"/>
  </w:style>
  <w:style w:type="paragraph" w:styleId="a3">
    <w:name w:val="List Paragraph"/>
    <w:basedOn w:val="a"/>
    <w:uiPriority w:val="34"/>
    <w:qFormat/>
    <w:rsid w:val="00847625"/>
    <w:pPr>
      <w:ind w:left="720"/>
      <w:contextualSpacing/>
    </w:pPr>
    <w:rPr>
      <w:rFonts w:eastAsia="Times New Roman"/>
      <w:lang w:eastAsia="ru-RU"/>
    </w:rPr>
  </w:style>
  <w:style w:type="paragraph" w:styleId="a4">
    <w:name w:val="No Spacing"/>
    <w:uiPriority w:val="1"/>
    <w:qFormat/>
    <w:rsid w:val="00847625"/>
    <w:pPr>
      <w:spacing w:after="0" w:line="240" w:lineRule="auto"/>
    </w:pPr>
    <w:rPr>
      <w:rFonts w:ascii="Calibri" w:eastAsia="Calibri" w:hAnsi="Calibri" w:cs="Times New Roman"/>
    </w:rPr>
  </w:style>
  <w:style w:type="paragraph" w:customStyle="1" w:styleId="Default">
    <w:name w:val="Default"/>
    <w:rsid w:val="008476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Верхний колонтитул1"/>
    <w:basedOn w:val="a"/>
    <w:next w:val="a5"/>
    <w:link w:val="a6"/>
    <w:uiPriority w:val="99"/>
    <w:semiHidden/>
    <w:unhideWhenUsed/>
    <w:rsid w:val="00847625"/>
    <w:pPr>
      <w:tabs>
        <w:tab w:val="center" w:pos="4677"/>
        <w:tab w:val="right" w:pos="9355"/>
      </w:tabs>
      <w:spacing w:after="0" w:line="240" w:lineRule="auto"/>
    </w:pPr>
    <w:rPr>
      <w:rFonts w:eastAsia="Calibri"/>
    </w:rPr>
  </w:style>
  <w:style w:type="character" w:customStyle="1" w:styleId="a6">
    <w:name w:val="Верхний колонтитул Знак"/>
    <w:basedOn w:val="a0"/>
    <w:link w:val="10"/>
    <w:uiPriority w:val="99"/>
    <w:semiHidden/>
    <w:rsid w:val="00847625"/>
    <w:rPr>
      <w:rFonts w:eastAsia="Calibri"/>
      <w:lang w:eastAsia="en-US"/>
    </w:rPr>
  </w:style>
  <w:style w:type="table" w:customStyle="1" w:styleId="11">
    <w:name w:val="Сетка таблицы1"/>
    <w:basedOn w:val="a1"/>
    <w:next w:val="a7"/>
    <w:uiPriority w:val="39"/>
    <w:rsid w:val="0084762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7">
    <w:name w:val="c7"/>
    <w:basedOn w:val="a"/>
    <w:rsid w:val="00847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47625"/>
  </w:style>
  <w:style w:type="character" w:customStyle="1" w:styleId="c10">
    <w:name w:val="c10"/>
    <w:basedOn w:val="a0"/>
    <w:rsid w:val="00847625"/>
  </w:style>
  <w:style w:type="character" w:customStyle="1" w:styleId="c12">
    <w:name w:val="c12"/>
    <w:basedOn w:val="a0"/>
    <w:rsid w:val="00847625"/>
  </w:style>
  <w:style w:type="character" w:customStyle="1" w:styleId="apple-converted-space">
    <w:name w:val="apple-converted-space"/>
    <w:basedOn w:val="a0"/>
    <w:rsid w:val="00847625"/>
  </w:style>
  <w:style w:type="character" w:customStyle="1" w:styleId="c3">
    <w:name w:val="c3"/>
    <w:basedOn w:val="a0"/>
    <w:rsid w:val="00847625"/>
  </w:style>
  <w:style w:type="character" w:customStyle="1" w:styleId="c5">
    <w:name w:val="c5"/>
    <w:basedOn w:val="a0"/>
    <w:rsid w:val="00847625"/>
  </w:style>
  <w:style w:type="paragraph" w:styleId="a8">
    <w:name w:val="Normal (Web)"/>
    <w:basedOn w:val="a"/>
    <w:uiPriority w:val="99"/>
    <w:unhideWhenUsed/>
    <w:rsid w:val="008476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47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47625"/>
  </w:style>
  <w:style w:type="paragraph" w:customStyle="1" w:styleId="western">
    <w:name w:val="western"/>
    <w:basedOn w:val="a"/>
    <w:rsid w:val="00847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47625"/>
    <w:rPr>
      <w:b/>
      <w:bCs/>
    </w:rPr>
  </w:style>
  <w:style w:type="paragraph" w:customStyle="1" w:styleId="p19">
    <w:name w:val="p19"/>
    <w:basedOn w:val="a"/>
    <w:rsid w:val="008476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47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47625"/>
  </w:style>
  <w:style w:type="paragraph" w:customStyle="1" w:styleId="c25">
    <w:name w:val="c25"/>
    <w:basedOn w:val="a"/>
    <w:rsid w:val="008476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47625"/>
    <w:pPr>
      <w:tabs>
        <w:tab w:val="center" w:pos="4677"/>
        <w:tab w:val="right" w:pos="9355"/>
      </w:tabs>
      <w:spacing w:after="0" w:line="240" w:lineRule="auto"/>
    </w:pPr>
    <w:rPr>
      <w:rFonts w:eastAsia="Times New Roman"/>
      <w:lang w:eastAsia="ru-RU"/>
    </w:rPr>
  </w:style>
  <w:style w:type="character" w:customStyle="1" w:styleId="ab">
    <w:name w:val="Нижний колонтитул Знак"/>
    <w:basedOn w:val="a0"/>
    <w:link w:val="aa"/>
    <w:uiPriority w:val="99"/>
    <w:rsid w:val="00847625"/>
    <w:rPr>
      <w:rFonts w:eastAsia="Times New Roman"/>
      <w:lang w:eastAsia="ru-RU"/>
    </w:rPr>
  </w:style>
  <w:style w:type="paragraph" w:styleId="ac">
    <w:name w:val="Balloon Text"/>
    <w:basedOn w:val="a"/>
    <w:link w:val="ad"/>
    <w:uiPriority w:val="99"/>
    <w:semiHidden/>
    <w:unhideWhenUsed/>
    <w:rsid w:val="0084762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847625"/>
    <w:rPr>
      <w:rFonts w:ascii="Tahoma" w:eastAsia="Times New Roman" w:hAnsi="Tahoma" w:cs="Tahoma"/>
      <w:sz w:val="16"/>
      <w:szCs w:val="16"/>
      <w:lang w:eastAsia="ru-RU"/>
    </w:rPr>
  </w:style>
  <w:style w:type="character" w:customStyle="1" w:styleId="12">
    <w:name w:val="Гиперссылка1"/>
    <w:basedOn w:val="a0"/>
    <w:uiPriority w:val="99"/>
    <w:unhideWhenUsed/>
    <w:rsid w:val="00847625"/>
    <w:rPr>
      <w:color w:val="0000FF"/>
      <w:u w:val="single"/>
    </w:rPr>
  </w:style>
  <w:style w:type="paragraph" w:customStyle="1" w:styleId="13">
    <w:name w:val="Абзац списка1"/>
    <w:basedOn w:val="a"/>
    <w:qFormat/>
    <w:rsid w:val="00847625"/>
    <w:pPr>
      <w:ind w:left="720"/>
      <w:contextualSpacing/>
    </w:pPr>
    <w:rPr>
      <w:rFonts w:ascii="Calibri" w:eastAsia="Times New Roman" w:hAnsi="Calibri" w:cs="Times New Roman"/>
      <w:lang w:eastAsia="ru-RU"/>
    </w:rPr>
  </w:style>
  <w:style w:type="paragraph" w:styleId="a5">
    <w:name w:val="header"/>
    <w:basedOn w:val="a"/>
    <w:link w:val="14"/>
    <w:uiPriority w:val="99"/>
    <w:semiHidden/>
    <w:unhideWhenUsed/>
    <w:rsid w:val="00847625"/>
    <w:pPr>
      <w:tabs>
        <w:tab w:val="center" w:pos="4677"/>
        <w:tab w:val="right" w:pos="9355"/>
      </w:tabs>
      <w:spacing w:after="0" w:line="240" w:lineRule="auto"/>
    </w:pPr>
  </w:style>
  <w:style w:type="character" w:customStyle="1" w:styleId="14">
    <w:name w:val="Верхний колонтитул Знак1"/>
    <w:basedOn w:val="a0"/>
    <w:link w:val="a5"/>
    <w:uiPriority w:val="99"/>
    <w:semiHidden/>
    <w:rsid w:val="00847625"/>
  </w:style>
  <w:style w:type="table" w:styleId="a7">
    <w:name w:val="Table Grid"/>
    <w:basedOn w:val="a1"/>
    <w:uiPriority w:val="59"/>
    <w:rsid w:val="0084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847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stavka.ru/Kris-84-sm-id_6520314?partner_id=admitad&amp;utm_source=admitad&amp;utm_medium=cpa&amp;utm_campaign=&amp;utm_content=6520314"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nter.ru/reg/14974/product/household/svecha-aromat-ognya-zima-7-h-14-sm-2040701020400"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stavka.ru/Tactic-Games-Angry-Birds-id_6743239?partner_id=admitad&amp;utm_source=admitad&amp;utm_medium=cpa&amp;utm_campaign=&amp;utm_content=674323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jpeg"/><Relationship Id="rId10" Type="http://schemas.openxmlformats.org/officeDocument/2006/relationships/hyperlink" Target="http://www.dostavka.ru/Tactic-Games-Angry-Birds-id_6743239?partner_id=admitad&amp;utm_source=admitad&amp;utm_medium=cpa&amp;utm_campaign=&amp;utm_content=6743239"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dostavka.ru/Belfaks-Mukha-tsokotukha-Telefon-id_6773203?partner_id=admitad&amp;utm_source=admitad&amp;utm_medium=cpa&amp;utm_campaign=&amp;utm_content=6773203" TargetMode="External"/><Relationship Id="rId14" Type="http://schemas.openxmlformats.org/officeDocument/2006/relationships/image" Target="media/image1.png"/><Relationship Id="rId2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20B5-A4A9-4558-A2D6-AD4939B6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9523</Words>
  <Characters>54282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2022-11-03T06:15:00Z</dcterms:created>
  <dcterms:modified xsi:type="dcterms:W3CDTF">2023-10-20T12:01:00Z</dcterms:modified>
</cp:coreProperties>
</file>